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5000" w:type="pct"/>
        <w:tblLook w:val="0620" w:firstRow="1" w:lastRow="0" w:firstColumn="0" w:lastColumn="0" w:noHBand="1" w:noVBand="1"/>
      </w:tblPr>
      <w:tblGrid>
        <w:gridCol w:w="5125"/>
        <w:gridCol w:w="4955"/>
      </w:tblGrid>
      <w:tr w:rsidR="00856C35" w14:paraId="12F8B82E" w14:textId="77777777" w:rsidTr="006C70BC">
        <w:trPr>
          <w:cnfStyle w:val="100000000000" w:firstRow="1" w:lastRow="0" w:firstColumn="0" w:lastColumn="0" w:oddVBand="0" w:evenVBand="0" w:oddHBand="0" w:evenHBand="0" w:firstRowFirstColumn="0" w:firstRowLastColumn="0" w:lastRowFirstColumn="0" w:lastRowLastColumn="0"/>
        </w:trPr>
        <w:tc>
          <w:tcPr>
            <w:tcW w:w="4428" w:type="dxa"/>
          </w:tcPr>
          <w:p w14:paraId="67F9D28F" w14:textId="468062CB" w:rsidR="00455DC6" w:rsidRDefault="00455DC6" w:rsidP="00455DC6">
            <w:pPr>
              <w:rPr>
                <w:rFonts w:ascii="Times New Roman" w:hAnsi="Times New Roman"/>
                <w:sz w:val="24"/>
              </w:rPr>
            </w:pPr>
            <w:r>
              <w:rPr>
                <w:bdr w:val="none" w:sz="0" w:space="0" w:color="auto" w:frame="1"/>
              </w:rPr>
              <w:fldChar w:fldCharType="begin"/>
            </w:r>
            <w:r>
              <w:rPr>
                <w:bdr w:val="none" w:sz="0" w:space="0" w:color="auto" w:frame="1"/>
              </w:rPr>
              <w:instrText xml:space="preserve"> INCLUDEPICTURE "https://lh6.googleusercontent.com/base7w9XghCWBBgpv1qHRLYi3COBjkaEdUjW03NvQmghaEWvJbUN_96SFOXUekUTZX-jnWLmm_mrMJhqUcX0i8MNqDXzX-xBGUiaj9LEE6fMReLq5Bsfei_1IZZR9DWUlbNHq8TZ" \* MERGEFORMATINET </w:instrText>
            </w:r>
            <w:r>
              <w:rPr>
                <w:bdr w:val="none" w:sz="0" w:space="0" w:color="auto" w:frame="1"/>
              </w:rPr>
              <w:fldChar w:fldCharType="separate"/>
            </w:r>
            <w:r>
              <w:rPr>
                <w:noProof/>
                <w:bdr w:val="none" w:sz="0" w:space="0" w:color="auto" w:frame="1"/>
              </w:rPr>
              <w:drawing>
                <wp:inline distT="0" distB="0" distL="0" distR="0" wp14:anchorId="79A271EF" wp14:editId="4D40B584">
                  <wp:extent cx="2904490" cy="121031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4490" cy="1210310"/>
                          </a:xfrm>
                          <a:prstGeom prst="rect">
                            <a:avLst/>
                          </a:prstGeom>
                          <a:noFill/>
                          <a:ln>
                            <a:noFill/>
                          </a:ln>
                        </pic:spPr>
                      </pic:pic>
                    </a:graphicData>
                  </a:graphic>
                </wp:inline>
              </w:drawing>
            </w:r>
            <w:r>
              <w:rPr>
                <w:bdr w:val="none" w:sz="0" w:space="0" w:color="auto" w:frame="1"/>
              </w:rPr>
              <w:fldChar w:fldCharType="end"/>
            </w:r>
          </w:p>
          <w:p w14:paraId="3D8DAD64" w14:textId="673BBBD9" w:rsidR="00856C35" w:rsidRDefault="00856C35" w:rsidP="00856C35"/>
        </w:tc>
        <w:tc>
          <w:tcPr>
            <w:tcW w:w="4428" w:type="dxa"/>
          </w:tcPr>
          <w:p w14:paraId="329CA0E4" w14:textId="006A0DF9" w:rsidR="00455DC6" w:rsidRDefault="00455DC6" w:rsidP="00856C35">
            <w:pPr>
              <w:pStyle w:val="CompanyName"/>
            </w:pPr>
            <w:r>
              <w:t>Women to Watch Grant</w:t>
            </w:r>
          </w:p>
          <w:p w14:paraId="7FA6ADCB" w14:textId="23A94A3E" w:rsidR="00455DC6" w:rsidRDefault="00455DC6" w:rsidP="00856C35">
            <w:pPr>
              <w:pStyle w:val="CompanyName"/>
            </w:pPr>
            <w:r>
              <w:t xml:space="preserve">Subvention Femmes à </w:t>
            </w:r>
            <w:proofErr w:type="spellStart"/>
            <w:r>
              <w:t>surveiller</w:t>
            </w:r>
            <w:proofErr w:type="spellEnd"/>
          </w:p>
          <w:p w14:paraId="6EB43F7F" w14:textId="35F7D9C4" w:rsidR="00856C35" w:rsidRDefault="00455DC6" w:rsidP="00856C35">
            <w:pPr>
              <w:pStyle w:val="CompanyName"/>
            </w:pPr>
            <w:r>
              <w:t xml:space="preserve"> </w:t>
            </w:r>
          </w:p>
          <w:p w14:paraId="7F419B88" w14:textId="40894F4E" w:rsidR="00455DC6" w:rsidRDefault="00455DC6" w:rsidP="00856C35">
            <w:pPr>
              <w:pStyle w:val="CompanyName"/>
            </w:pPr>
          </w:p>
        </w:tc>
      </w:tr>
    </w:tbl>
    <w:p w14:paraId="6ABE7548" w14:textId="77777777" w:rsidR="00467865" w:rsidRPr="00275BB5" w:rsidRDefault="00856C35" w:rsidP="00856C35">
      <w:pPr>
        <w:pStyle w:val="Heading1"/>
      </w:pPr>
      <w:r>
        <w:t>Employment Application</w:t>
      </w:r>
    </w:p>
    <w:p w14:paraId="27A62A51" w14:textId="3E244B34" w:rsidR="00856C35" w:rsidRPr="00455DC6" w:rsidRDefault="00856C35" w:rsidP="00856C35">
      <w:pPr>
        <w:pStyle w:val="Heading2"/>
        <w:rPr>
          <w:lang w:val="fr-FR"/>
        </w:rPr>
      </w:pPr>
      <w:proofErr w:type="spellStart"/>
      <w:r w:rsidRPr="00455DC6">
        <w:rPr>
          <w:lang w:val="fr-FR"/>
        </w:rPr>
        <w:t>Applicant</w:t>
      </w:r>
      <w:proofErr w:type="spellEnd"/>
      <w:r w:rsidRPr="00455DC6">
        <w:rPr>
          <w:lang w:val="fr-FR"/>
        </w:rPr>
        <w:t xml:space="preserve"> Information</w:t>
      </w:r>
      <w:r w:rsidR="00455DC6" w:rsidRPr="00455DC6">
        <w:rPr>
          <w:lang w:val="fr-FR"/>
        </w:rPr>
        <w:t xml:space="preserve"> | Informations sur la</w:t>
      </w:r>
      <w:r w:rsidR="00455DC6">
        <w:rPr>
          <w:lang w:val="fr-FR"/>
        </w:rPr>
        <w:t xml:space="preserve"> candidate</w:t>
      </w:r>
    </w:p>
    <w:tbl>
      <w:tblPr>
        <w:tblStyle w:val="Plain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081"/>
        <w:gridCol w:w="2937"/>
        <w:gridCol w:w="2862"/>
        <w:gridCol w:w="667"/>
        <w:gridCol w:w="680"/>
        <w:gridCol w:w="1843"/>
      </w:tblGrid>
      <w:tr w:rsidR="00A82BA3" w:rsidRPr="005114CE" w14:paraId="07D4DCDE" w14:textId="77777777" w:rsidTr="00A05F97">
        <w:trPr>
          <w:cnfStyle w:val="100000000000" w:firstRow="1" w:lastRow="0" w:firstColumn="0" w:lastColumn="0" w:oddVBand="0" w:evenVBand="0" w:oddHBand="0" w:evenHBand="0" w:firstRowFirstColumn="0" w:firstRowLastColumn="0" w:lastRowFirstColumn="0" w:lastRowLastColumn="0"/>
          <w:trHeight w:val="432"/>
        </w:trPr>
        <w:tc>
          <w:tcPr>
            <w:tcW w:w="108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CB23321" w14:textId="504BF8C2" w:rsidR="00A82BA3" w:rsidRPr="005114CE" w:rsidRDefault="00A82BA3" w:rsidP="00490804">
            <w:r w:rsidRPr="00D6155E">
              <w:t>Full Name</w:t>
            </w:r>
            <w:r w:rsidR="00455DC6">
              <w:t xml:space="preserve"> / Nom </w:t>
            </w:r>
            <w:proofErr w:type="spellStart"/>
            <w:r w:rsidR="00455DC6">
              <w:t>complet</w:t>
            </w:r>
            <w:proofErr w:type="spellEnd"/>
          </w:p>
        </w:tc>
        <w:tc>
          <w:tcPr>
            <w:tcW w:w="294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B603A53" w14:textId="77777777" w:rsidR="00A82BA3" w:rsidRPr="009C220D" w:rsidRDefault="00A82BA3" w:rsidP="00440CD8">
            <w:pPr>
              <w:pStyle w:val="FieldText"/>
            </w:pPr>
          </w:p>
        </w:tc>
        <w:tc>
          <w:tcPr>
            <w:tcW w:w="286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5AA6AFA" w14:textId="77777777" w:rsidR="00A82BA3" w:rsidRPr="009C220D" w:rsidRDefault="00A82BA3" w:rsidP="00440CD8">
            <w:pPr>
              <w:pStyle w:val="FieldText"/>
            </w:pPr>
          </w:p>
        </w:tc>
        <w:tc>
          <w:tcPr>
            <w:tcW w:w="66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5D6D715" w14:textId="77777777" w:rsidR="00A82BA3" w:rsidRPr="009C220D" w:rsidRDefault="00A82BA3" w:rsidP="00440CD8">
            <w:pPr>
              <w:pStyle w:val="FieldText"/>
            </w:pPr>
          </w:p>
        </w:tc>
        <w:tc>
          <w:tcPr>
            <w:tcW w:w="68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E060771" w14:textId="77777777" w:rsidR="00A82BA3" w:rsidRPr="005114CE" w:rsidRDefault="00A82BA3" w:rsidP="00490804">
            <w:pPr>
              <w:pStyle w:val="Heading4"/>
              <w:outlineLvl w:val="3"/>
            </w:pPr>
            <w:r w:rsidRPr="00490804">
              <w:t>Date</w:t>
            </w:r>
            <w:r w:rsidRPr="005114CE">
              <w:t>:</w:t>
            </w:r>
          </w:p>
        </w:tc>
        <w:tc>
          <w:tcPr>
            <w:tcW w:w="184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858201E" w14:textId="77777777" w:rsidR="00A82BA3" w:rsidRPr="009C220D" w:rsidRDefault="00A82BA3" w:rsidP="00440CD8">
            <w:pPr>
              <w:pStyle w:val="FieldText"/>
            </w:pPr>
          </w:p>
        </w:tc>
      </w:tr>
      <w:tr w:rsidR="00856C35" w:rsidRPr="005114CE" w14:paraId="362A0A68" w14:textId="77777777" w:rsidTr="00A05F97">
        <w:tc>
          <w:tcPr>
            <w:tcW w:w="1081" w:type="dxa"/>
          </w:tcPr>
          <w:p w14:paraId="0C29EC72" w14:textId="77777777" w:rsidR="00856C35" w:rsidRPr="00D6155E" w:rsidRDefault="00856C35" w:rsidP="00440CD8"/>
        </w:tc>
        <w:tc>
          <w:tcPr>
            <w:tcW w:w="2940" w:type="dxa"/>
          </w:tcPr>
          <w:p w14:paraId="3F6082F1" w14:textId="0EC9F625" w:rsidR="00856C35" w:rsidRPr="00490804" w:rsidRDefault="00856C35" w:rsidP="00490804">
            <w:pPr>
              <w:pStyle w:val="Heading3"/>
              <w:outlineLvl w:val="2"/>
            </w:pPr>
            <w:r w:rsidRPr="00490804">
              <w:t>Last</w:t>
            </w:r>
            <w:r w:rsidR="00455DC6">
              <w:t xml:space="preserve"> | Nom de </w:t>
            </w:r>
            <w:proofErr w:type="spellStart"/>
            <w:r w:rsidR="00455DC6">
              <w:t>famile</w:t>
            </w:r>
            <w:proofErr w:type="spellEnd"/>
          </w:p>
        </w:tc>
        <w:tc>
          <w:tcPr>
            <w:tcW w:w="2865" w:type="dxa"/>
          </w:tcPr>
          <w:p w14:paraId="748C33DC" w14:textId="5CD381FD" w:rsidR="00856C35" w:rsidRPr="00490804" w:rsidRDefault="00856C35" w:rsidP="00490804">
            <w:pPr>
              <w:pStyle w:val="Heading3"/>
              <w:outlineLvl w:val="2"/>
            </w:pPr>
            <w:r w:rsidRPr="00490804">
              <w:t>First</w:t>
            </w:r>
            <w:r w:rsidR="00455DC6">
              <w:t xml:space="preserve"> | </w:t>
            </w:r>
            <w:proofErr w:type="spellStart"/>
            <w:r w:rsidR="00455DC6">
              <w:t>Prénom</w:t>
            </w:r>
            <w:proofErr w:type="spellEnd"/>
          </w:p>
        </w:tc>
        <w:tc>
          <w:tcPr>
            <w:tcW w:w="668" w:type="dxa"/>
          </w:tcPr>
          <w:p w14:paraId="41AE76BC" w14:textId="77777777" w:rsidR="00856C35" w:rsidRPr="00490804" w:rsidRDefault="00856C35" w:rsidP="00490804">
            <w:pPr>
              <w:pStyle w:val="Heading3"/>
              <w:outlineLvl w:val="2"/>
            </w:pPr>
            <w:r w:rsidRPr="00490804">
              <w:t>M.I.</w:t>
            </w:r>
          </w:p>
        </w:tc>
        <w:tc>
          <w:tcPr>
            <w:tcW w:w="681" w:type="dxa"/>
          </w:tcPr>
          <w:p w14:paraId="5D0DCEDB" w14:textId="77777777" w:rsidR="00856C35" w:rsidRPr="005114CE" w:rsidRDefault="00856C35" w:rsidP="00856C35"/>
        </w:tc>
        <w:tc>
          <w:tcPr>
            <w:tcW w:w="1845" w:type="dxa"/>
          </w:tcPr>
          <w:p w14:paraId="75C5891D" w14:textId="77777777" w:rsidR="00856C35" w:rsidRPr="009C220D" w:rsidRDefault="00856C35" w:rsidP="00856C35"/>
        </w:tc>
      </w:tr>
    </w:tbl>
    <w:p w14:paraId="05DE0EC7"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3337B27C"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2E99759" w14:textId="53269DA5" w:rsidR="00A82BA3" w:rsidRPr="005114CE" w:rsidRDefault="00A82BA3" w:rsidP="00490804">
            <w:r w:rsidRPr="005114CE">
              <w:t>Address</w:t>
            </w:r>
            <w:r w:rsidR="00455DC6">
              <w:t xml:space="preserve"> | </w:t>
            </w:r>
            <w:proofErr w:type="spellStart"/>
            <w:r w:rsidR="00455DC6">
              <w:t>Addresse</w:t>
            </w:r>
            <w:proofErr w:type="spellEnd"/>
            <w:r w:rsidRPr="005114CE">
              <w:t>:</w:t>
            </w:r>
          </w:p>
        </w:tc>
        <w:tc>
          <w:tcPr>
            <w:tcW w:w="7199" w:type="dxa"/>
            <w:tcBorders>
              <w:bottom w:val="single" w:sz="4" w:space="0" w:color="auto"/>
            </w:tcBorders>
          </w:tcPr>
          <w:p w14:paraId="46600DDE" w14:textId="77777777" w:rsidR="00A82BA3" w:rsidRPr="00FF1313" w:rsidRDefault="00A82BA3" w:rsidP="00440CD8">
            <w:pPr>
              <w:pStyle w:val="FieldText"/>
            </w:pPr>
          </w:p>
        </w:tc>
        <w:tc>
          <w:tcPr>
            <w:tcW w:w="1800" w:type="dxa"/>
            <w:tcBorders>
              <w:bottom w:val="single" w:sz="4" w:space="0" w:color="auto"/>
            </w:tcBorders>
          </w:tcPr>
          <w:p w14:paraId="6E00E3FF" w14:textId="77777777" w:rsidR="00A82BA3" w:rsidRPr="00FF1313" w:rsidRDefault="00A82BA3" w:rsidP="00440CD8">
            <w:pPr>
              <w:pStyle w:val="FieldText"/>
            </w:pPr>
          </w:p>
        </w:tc>
      </w:tr>
      <w:tr w:rsidR="00856C35" w:rsidRPr="005114CE" w14:paraId="445B354E" w14:textId="77777777" w:rsidTr="00FF1313">
        <w:tc>
          <w:tcPr>
            <w:tcW w:w="1081" w:type="dxa"/>
          </w:tcPr>
          <w:p w14:paraId="7AC71AD5" w14:textId="77777777" w:rsidR="00856C35" w:rsidRPr="005114CE" w:rsidRDefault="00856C35" w:rsidP="00440CD8"/>
        </w:tc>
        <w:tc>
          <w:tcPr>
            <w:tcW w:w="7199" w:type="dxa"/>
            <w:tcBorders>
              <w:top w:val="single" w:sz="4" w:space="0" w:color="auto"/>
            </w:tcBorders>
          </w:tcPr>
          <w:p w14:paraId="435D4AC6" w14:textId="7DE38930" w:rsidR="00856C35" w:rsidRPr="00490804" w:rsidRDefault="00856C35" w:rsidP="00490804">
            <w:pPr>
              <w:pStyle w:val="Heading3"/>
              <w:outlineLvl w:val="2"/>
            </w:pPr>
            <w:proofErr w:type="gramStart"/>
            <w:r w:rsidRPr="00490804">
              <w:t>Street</w:t>
            </w:r>
            <w:r w:rsidR="00455DC6">
              <w:t xml:space="preserve">  |</w:t>
            </w:r>
            <w:proofErr w:type="gramEnd"/>
            <w:r w:rsidR="00455DC6">
              <w:t xml:space="preserve"> Rue</w:t>
            </w:r>
          </w:p>
        </w:tc>
        <w:tc>
          <w:tcPr>
            <w:tcW w:w="1800" w:type="dxa"/>
            <w:tcBorders>
              <w:top w:val="single" w:sz="4" w:space="0" w:color="auto"/>
            </w:tcBorders>
          </w:tcPr>
          <w:p w14:paraId="6D0A6F42" w14:textId="26D3A18C" w:rsidR="00856C35" w:rsidRPr="00490804" w:rsidRDefault="00856C35" w:rsidP="00490804">
            <w:pPr>
              <w:pStyle w:val="Heading3"/>
              <w:outlineLvl w:val="2"/>
            </w:pPr>
            <w:r w:rsidRPr="00490804">
              <w:t>Apartment</w:t>
            </w:r>
            <w:r w:rsidR="00327741">
              <w:t xml:space="preserve"> | Appartement</w:t>
            </w:r>
          </w:p>
        </w:tc>
      </w:tr>
    </w:tbl>
    <w:p w14:paraId="7A18D4C3"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5AD52E18"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5A73E78" w14:textId="77777777" w:rsidR="00C76039" w:rsidRPr="005114CE" w:rsidRDefault="00C76039">
            <w:pPr>
              <w:rPr>
                <w:szCs w:val="19"/>
              </w:rPr>
            </w:pPr>
          </w:p>
        </w:tc>
        <w:tc>
          <w:tcPr>
            <w:tcW w:w="5805" w:type="dxa"/>
            <w:tcBorders>
              <w:bottom w:val="single" w:sz="4" w:space="0" w:color="auto"/>
            </w:tcBorders>
          </w:tcPr>
          <w:p w14:paraId="1C143E5D" w14:textId="77777777" w:rsidR="00C76039" w:rsidRPr="009C220D" w:rsidRDefault="00C76039" w:rsidP="00440CD8">
            <w:pPr>
              <w:pStyle w:val="FieldText"/>
            </w:pPr>
          </w:p>
        </w:tc>
        <w:tc>
          <w:tcPr>
            <w:tcW w:w="1394" w:type="dxa"/>
            <w:tcBorders>
              <w:bottom w:val="single" w:sz="4" w:space="0" w:color="auto"/>
            </w:tcBorders>
          </w:tcPr>
          <w:p w14:paraId="4FA9352D" w14:textId="77777777" w:rsidR="00C76039" w:rsidRPr="005114CE" w:rsidRDefault="00C76039" w:rsidP="00440CD8">
            <w:pPr>
              <w:pStyle w:val="FieldText"/>
            </w:pPr>
          </w:p>
        </w:tc>
        <w:tc>
          <w:tcPr>
            <w:tcW w:w="1800" w:type="dxa"/>
            <w:tcBorders>
              <w:bottom w:val="single" w:sz="4" w:space="0" w:color="auto"/>
            </w:tcBorders>
          </w:tcPr>
          <w:p w14:paraId="2969CC73" w14:textId="77777777" w:rsidR="00C76039" w:rsidRPr="005114CE" w:rsidRDefault="00C76039" w:rsidP="00440CD8">
            <w:pPr>
              <w:pStyle w:val="FieldText"/>
            </w:pPr>
          </w:p>
        </w:tc>
      </w:tr>
      <w:tr w:rsidR="00856C35" w:rsidRPr="005114CE" w14:paraId="11C8A3AE" w14:textId="77777777" w:rsidTr="00FF1313">
        <w:trPr>
          <w:trHeight w:val="288"/>
        </w:trPr>
        <w:tc>
          <w:tcPr>
            <w:tcW w:w="1081" w:type="dxa"/>
          </w:tcPr>
          <w:p w14:paraId="3F563226" w14:textId="77777777" w:rsidR="00856C35" w:rsidRPr="005114CE" w:rsidRDefault="00856C35">
            <w:pPr>
              <w:rPr>
                <w:szCs w:val="19"/>
              </w:rPr>
            </w:pPr>
          </w:p>
        </w:tc>
        <w:tc>
          <w:tcPr>
            <w:tcW w:w="5805" w:type="dxa"/>
            <w:tcBorders>
              <w:top w:val="single" w:sz="4" w:space="0" w:color="auto"/>
            </w:tcBorders>
          </w:tcPr>
          <w:p w14:paraId="68CEB711" w14:textId="53434D00" w:rsidR="00856C35" w:rsidRPr="00490804" w:rsidRDefault="00856C35" w:rsidP="00490804">
            <w:pPr>
              <w:pStyle w:val="Heading3"/>
              <w:outlineLvl w:val="2"/>
            </w:pPr>
            <w:r w:rsidRPr="00490804">
              <w:t>City</w:t>
            </w:r>
            <w:r w:rsidR="00327741">
              <w:t xml:space="preserve"> | Ville</w:t>
            </w:r>
          </w:p>
        </w:tc>
        <w:tc>
          <w:tcPr>
            <w:tcW w:w="1394" w:type="dxa"/>
            <w:tcBorders>
              <w:top w:val="single" w:sz="4" w:space="0" w:color="auto"/>
            </w:tcBorders>
          </w:tcPr>
          <w:p w14:paraId="5D51EA28" w14:textId="4FA579A2" w:rsidR="00856C35" w:rsidRPr="00490804" w:rsidRDefault="00327741" w:rsidP="00490804">
            <w:pPr>
              <w:pStyle w:val="Heading3"/>
              <w:outlineLvl w:val="2"/>
            </w:pPr>
            <w:r>
              <w:t>Prov</w:t>
            </w:r>
          </w:p>
        </w:tc>
        <w:tc>
          <w:tcPr>
            <w:tcW w:w="1800" w:type="dxa"/>
            <w:tcBorders>
              <w:top w:val="single" w:sz="4" w:space="0" w:color="auto"/>
            </w:tcBorders>
          </w:tcPr>
          <w:p w14:paraId="2A90D859" w14:textId="3C7164EE" w:rsidR="00856C35" w:rsidRPr="00490804" w:rsidRDefault="00327741" w:rsidP="00490804">
            <w:pPr>
              <w:pStyle w:val="Heading3"/>
              <w:outlineLvl w:val="2"/>
            </w:pPr>
            <w:r>
              <w:t>Postal Code | Code postal</w:t>
            </w:r>
          </w:p>
        </w:tc>
      </w:tr>
    </w:tbl>
    <w:p w14:paraId="593BF96A" w14:textId="77777777" w:rsidR="00856C35" w:rsidRDefault="00856C35"/>
    <w:tbl>
      <w:tblPr>
        <w:tblStyle w:val="PlainTable3"/>
        <w:tblW w:w="5000" w:type="pct"/>
        <w:tblLayout w:type="fixed"/>
        <w:tblLook w:val="0620" w:firstRow="1" w:lastRow="0" w:firstColumn="0" w:lastColumn="0" w:noHBand="1" w:noVBand="1"/>
      </w:tblPr>
      <w:tblGrid>
        <w:gridCol w:w="1080"/>
        <w:gridCol w:w="3456"/>
        <w:gridCol w:w="954"/>
        <w:gridCol w:w="4590"/>
      </w:tblGrid>
      <w:tr w:rsidR="00841645" w:rsidRPr="005114CE" w14:paraId="070E2B47" w14:textId="77777777" w:rsidTr="00A05F97">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6CDC41FA" w14:textId="4C32EACE" w:rsidR="00841645" w:rsidRPr="005114CE" w:rsidRDefault="00841645" w:rsidP="00490804">
            <w:r w:rsidRPr="005114CE">
              <w:t>Phone</w:t>
            </w:r>
            <w:r w:rsidR="00327741">
              <w:t xml:space="preserve"> | </w:t>
            </w:r>
            <w:proofErr w:type="spellStart"/>
            <w:r w:rsidR="00327741">
              <w:t>Téléphone</w:t>
            </w:r>
            <w:proofErr w:type="spellEnd"/>
            <w:r w:rsidRPr="005114CE">
              <w:t>:</w:t>
            </w:r>
          </w:p>
        </w:tc>
        <w:tc>
          <w:tcPr>
            <w:tcW w:w="3456" w:type="dxa"/>
            <w:tcBorders>
              <w:bottom w:val="single" w:sz="4" w:space="0" w:color="auto"/>
            </w:tcBorders>
          </w:tcPr>
          <w:p w14:paraId="58DC184B" w14:textId="77777777" w:rsidR="00841645" w:rsidRPr="009C220D" w:rsidRDefault="00841645" w:rsidP="00856C35">
            <w:pPr>
              <w:pStyle w:val="FieldText"/>
            </w:pPr>
          </w:p>
        </w:tc>
        <w:tc>
          <w:tcPr>
            <w:tcW w:w="954" w:type="dxa"/>
          </w:tcPr>
          <w:p w14:paraId="40292965" w14:textId="1BA2282B" w:rsidR="00327741" w:rsidRDefault="00C92A3C" w:rsidP="00327741">
            <w:pPr>
              <w:pStyle w:val="Heading4"/>
              <w:jc w:val="center"/>
              <w:outlineLvl w:val="3"/>
              <w:rPr>
                <w:bCs w:val="0"/>
              </w:rPr>
            </w:pPr>
            <w:r>
              <w:t>E</w:t>
            </w:r>
            <w:r w:rsidR="003A41A1">
              <w:t>mail</w:t>
            </w:r>
            <w:r w:rsidR="00327741">
              <w:t xml:space="preserve"> |</w:t>
            </w:r>
          </w:p>
          <w:p w14:paraId="0E9CD47C" w14:textId="52CAE210" w:rsidR="00841645" w:rsidRPr="005114CE" w:rsidRDefault="00327741" w:rsidP="00327741">
            <w:pPr>
              <w:pStyle w:val="Heading4"/>
              <w:jc w:val="center"/>
              <w:outlineLvl w:val="3"/>
            </w:pPr>
            <w:proofErr w:type="spellStart"/>
            <w:r>
              <w:t>Couriel</w:t>
            </w:r>
            <w:proofErr w:type="spellEnd"/>
            <w:r>
              <w:t>:</w:t>
            </w:r>
          </w:p>
        </w:tc>
        <w:tc>
          <w:tcPr>
            <w:tcW w:w="4590" w:type="dxa"/>
            <w:tcBorders>
              <w:bottom w:val="single" w:sz="4" w:space="0" w:color="auto"/>
            </w:tcBorders>
          </w:tcPr>
          <w:p w14:paraId="3190475B" w14:textId="77777777" w:rsidR="00841645" w:rsidRPr="009C220D" w:rsidRDefault="00841645" w:rsidP="00440CD8">
            <w:pPr>
              <w:pStyle w:val="FieldText"/>
            </w:pPr>
          </w:p>
        </w:tc>
      </w:tr>
      <w:tr w:rsidR="002251F5" w:rsidRPr="005114CE" w14:paraId="2106D281" w14:textId="77777777" w:rsidTr="00A05F97">
        <w:trPr>
          <w:trHeight w:val="288"/>
        </w:trPr>
        <w:tc>
          <w:tcPr>
            <w:tcW w:w="1080" w:type="dxa"/>
          </w:tcPr>
          <w:p w14:paraId="68625EC3" w14:textId="54009277" w:rsidR="002251F5" w:rsidRPr="005114CE" w:rsidRDefault="002251F5" w:rsidP="00490804">
            <w:r>
              <w:t xml:space="preserve">Sport: </w:t>
            </w:r>
          </w:p>
        </w:tc>
        <w:tc>
          <w:tcPr>
            <w:tcW w:w="3456" w:type="dxa"/>
            <w:tcBorders>
              <w:top w:val="single" w:sz="4" w:space="0" w:color="auto"/>
              <w:bottom w:val="single" w:sz="4" w:space="0" w:color="auto"/>
            </w:tcBorders>
          </w:tcPr>
          <w:p w14:paraId="20DA548E" w14:textId="77777777" w:rsidR="002251F5" w:rsidRPr="009C220D" w:rsidRDefault="002251F5" w:rsidP="00856C35">
            <w:pPr>
              <w:pStyle w:val="FieldText"/>
            </w:pPr>
          </w:p>
        </w:tc>
        <w:tc>
          <w:tcPr>
            <w:tcW w:w="954" w:type="dxa"/>
          </w:tcPr>
          <w:p w14:paraId="72EA8CC5" w14:textId="2902C9FD" w:rsidR="002251F5" w:rsidRDefault="002251F5" w:rsidP="00327741">
            <w:pPr>
              <w:pStyle w:val="Heading4"/>
              <w:jc w:val="center"/>
              <w:outlineLvl w:val="3"/>
            </w:pPr>
            <w:r>
              <w:t xml:space="preserve">Level | </w:t>
            </w:r>
            <w:proofErr w:type="spellStart"/>
            <w:r>
              <w:t>Niveau</w:t>
            </w:r>
            <w:proofErr w:type="spellEnd"/>
          </w:p>
        </w:tc>
        <w:tc>
          <w:tcPr>
            <w:tcW w:w="4590" w:type="dxa"/>
            <w:tcBorders>
              <w:top w:val="single" w:sz="4" w:space="0" w:color="auto"/>
              <w:bottom w:val="single" w:sz="4" w:space="0" w:color="auto"/>
            </w:tcBorders>
          </w:tcPr>
          <w:p w14:paraId="2B2762D2" w14:textId="77777777" w:rsidR="002251F5" w:rsidRPr="009C220D" w:rsidRDefault="002251F5" w:rsidP="00440CD8">
            <w:pPr>
              <w:pStyle w:val="FieldText"/>
            </w:pPr>
          </w:p>
        </w:tc>
      </w:tr>
    </w:tbl>
    <w:p w14:paraId="459F05A1" w14:textId="77777777" w:rsidR="00856C35" w:rsidRDefault="00856C35"/>
    <w:tbl>
      <w:tblPr>
        <w:tblStyle w:val="PlainTable3"/>
        <w:tblW w:w="5000" w:type="pct"/>
        <w:tblLayout w:type="fixed"/>
        <w:tblLook w:val="0620" w:firstRow="1" w:lastRow="0" w:firstColumn="0" w:lastColumn="0" w:noHBand="1" w:noVBand="1"/>
      </w:tblPr>
      <w:tblGrid>
        <w:gridCol w:w="1466"/>
        <w:gridCol w:w="1414"/>
        <w:gridCol w:w="1890"/>
        <w:gridCol w:w="1890"/>
        <w:gridCol w:w="1620"/>
        <w:gridCol w:w="1800"/>
      </w:tblGrid>
      <w:tr w:rsidR="00613129" w:rsidRPr="005114CE" w14:paraId="61A31466"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00A7CC3B" w14:textId="3450D66E" w:rsidR="00613129" w:rsidRPr="005114CE" w:rsidRDefault="00613129" w:rsidP="00490804">
            <w:r w:rsidRPr="005114CE">
              <w:t>Date</w:t>
            </w:r>
            <w:r w:rsidR="00327741">
              <w:t xml:space="preserve"> of application | </w:t>
            </w:r>
            <w:r w:rsidR="00327741" w:rsidRPr="00327741">
              <w:t>Date de candidature</w:t>
            </w:r>
          </w:p>
        </w:tc>
        <w:tc>
          <w:tcPr>
            <w:tcW w:w="1414" w:type="dxa"/>
            <w:tcBorders>
              <w:bottom w:val="single" w:sz="4" w:space="0" w:color="auto"/>
            </w:tcBorders>
          </w:tcPr>
          <w:p w14:paraId="4052A5A3" w14:textId="77777777" w:rsidR="00613129" w:rsidRPr="009C220D" w:rsidRDefault="00613129" w:rsidP="00440CD8">
            <w:pPr>
              <w:pStyle w:val="FieldText"/>
            </w:pPr>
          </w:p>
        </w:tc>
        <w:tc>
          <w:tcPr>
            <w:tcW w:w="1890" w:type="dxa"/>
          </w:tcPr>
          <w:p w14:paraId="3DA92C84" w14:textId="0AA1D847" w:rsidR="00613129" w:rsidRPr="00327741" w:rsidRDefault="00327741" w:rsidP="00327741">
            <w:pPr>
              <w:pStyle w:val="Heading4"/>
              <w:jc w:val="center"/>
              <w:outlineLvl w:val="3"/>
              <w:rPr>
                <w:lang w:val="fr-FR"/>
              </w:rPr>
            </w:pPr>
            <w:proofErr w:type="spellStart"/>
            <w:r w:rsidRPr="00327741">
              <w:rPr>
                <w:lang w:val="fr-FR"/>
              </w:rPr>
              <w:t>Locker</w:t>
            </w:r>
            <w:proofErr w:type="spellEnd"/>
            <w:r w:rsidR="00613129" w:rsidRPr="00327741">
              <w:rPr>
                <w:lang w:val="fr-FR"/>
              </w:rPr>
              <w:t xml:space="preserve"> </w:t>
            </w:r>
            <w:proofErr w:type="gramStart"/>
            <w:r w:rsidR="00B11811" w:rsidRPr="00327741">
              <w:rPr>
                <w:lang w:val="fr-FR"/>
              </w:rPr>
              <w:t>No.</w:t>
            </w:r>
            <w:r w:rsidRPr="00327741">
              <w:rPr>
                <w:lang w:val="fr-FR"/>
              </w:rPr>
              <w:t>|</w:t>
            </w:r>
            <w:proofErr w:type="gramEnd"/>
            <w:r w:rsidRPr="00327741">
              <w:rPr>
                <w:lang w:val="fr-FR"/>
              </w:rPr>
              <w:t xml:space="preserve"> </w:t>
            </w:r>
            <w:r w:rsidRPr="00327741">
              <w:rPr>
                <w:lang w:val="fr-FR"/>
              </w:rPr>
              <w:t>N° de casier</w:t>
            </w:r>
            <w:r w:rsidR="00613129" w:rsidRPr="00327741">
              <w:rPr>
                <w:lang w:val="fr-FR"/>
              </w:rPr>
              <w:t>:</w:t>
            </w:r>
          </w:p>
        </w:tc>
        <w:tc>
          <w:tcPr>
            <w:tcW w:w="1890" w:type="dxa"/>
            <w:tcBorders>
              <w:bottom w:val="single" w:sz="4" w:space="0" w:color="auto"/>
            </w:tcBorders>
          </w:tcPr>
          <w:p w14:paraId="1E1DA224" w14:textId="77777777" w:rsidR="00613129" w:rsidRPr="00327741" w:rsidRDefault="00613129" w:rsidP="00440CD8">
            <w:pPr>
              <w:pStyle w:val="FieldText"/>
              <w:rPr>
                <w:lang w:val="fr-FR"/>
              </w:rPr>
            </w:pPr>
          </w:p>
        </w:tc>
        <w:tc>
          <w:tcPr>
            <w:tcW w:w="1620" w:type="dxa"/>
          </w:tcPr>
          <w:p w14:paraId="2E7BCB93" w14:textId="77777777" w:rsidR="00327741" w:rsidRDefault="00327741" w:rsidP="00327741">
            <w:pPr>
              <w:pStyle w:val="Heading4"/>
              <w:jc w:val="left"/>
              <w:outlineLvl w:val="3"/>
              <w:rPr>
                <w:bCs w:val="0"/>
                <w:lang w:val="fr-FR"/>
              </w:rPr>
            </w:pPr>
            <w:r w:rsidRPr="00327741">
              <w:rPr>
                <w:lang w:val="fr-FR"/>
              </w:rPr>
              <w:t xml:space="preserve">Grant </w:t>
            </w:r>
            <w:proofErr w:type="spellStart"/>
            <w:r w:rsidRPr="00327741">
              <w:rPr>
                <w:lang w:val="fr-FR"/>
              </w:rPr>
              <w:t>request</w:t>
            </w:r>
            <w:proofErr w:type="spellEnd"/>
            <w:r w:rsidRPr="00327741">
              <w:rPr>
                <w:lang w:val="fr-FR"/>
              </w:rPr>
              <w:t xml:space="preserve"> | </w:t>
            </w:r>
            <w:r w:rsidRPr="00327741">
              <w:rPr>
                <w:lang w:val="fr-FR"/>
              </w:rPr>
              <w:t>Demande de subvention</w:t>
            </w:r>
            <w:r w:rsidRPr="00327741">
              <w:rPr>
                <w:lang w:val="fr-FR"/>
              </w:rPr>
              <w:t xml:space="preserve"> </w:t>
            </w:r>
          </w:p>
          <w:p w14:paraId="71E1FEEA" w14:textId="7DAF16E4" w:rsidR="00613129" w:rsidRPr="00327741" w:rsidRDefault="00327741" w:rsidP="00327741">
            <w:pPr>
              <w:pStyle w:val="Heading4"/>
              <w:jc w:val="left"/>
              <w:outlineLvl w:val="3"/>
              <w:rPr>
                <w:lang w:val="fr-FR"/>
              </w:rPr>
            </w:pPr>
            <w:r w:rsidRPr="00327741">
              <w:rPr>
                <w:lang w:val="fr-FR"/>
              </w:rPr>
              <w:t>(</w:t>
            </w:r>
            <w:r>
              <w:sym w:font="Symbol" w:char="F0A3"/>
            </w:r>
            <w:r w:rsidRPr="00327741">
              <w:rPr>
                <w:lang w:val="fr-FR"/>
              </w:rPr>
              <w:t xml:space="preserve"> $500)</w:t>
            </w:r>
            <w:r>
              <w:rPr>
                <w:lang w:val="fr-FR"/>
              </w:rPr>
              <w:t xml:space="preserve"> </w:t>
            </w:r>
            <w:r w:rsidR="00613129" w:rsidRPr="00327741">
              <w:rPr>
                <w:lang w:val="fr-FR"/>
              </w:rPr>
              <w:t>:</w:t>
            </w:r>
          </w:p>
        </w:tc>
        <w:tc>
          <w:tcPr>
            <w:tcW w:w="1800" w:type="dxa"/>
            <w:tcBorders>
              <w:bottom w:val="single" w:sz="4" w:space="0" w:color="auto"/>
            </w:tcBorders>
          </w:tcPr>
          <w:p w14:paraId="05FD4DEC" w14:textId="77777777" w:rsidR="00613129" w:rsidRPr="009C220D" w:rsidRDefault="00613129" w:rsidP="00856C35">
            <w:pPr>
              <w:pStyle w:val="FieldText"/>
            </w:pPr>
            <w:r w:rsidRPr="009C220D">
              <w:t>$</w:t>
            </w:r>
          </w:p>
        </w:tc>
      </w:tr>
    </w:tbl>
    <w:p w14:paraId="19D39C47" w14:textId="77777777" w:rsidR="00856C35" w:rsidRDefault="00856C35"/>
    <w:tbl>
      <w:tblPr>
        <w:tblStyle w:val="PlainTable3"/>
        <w:tblW w:w="2414" w:type="pct"/>
        <w:tblLayout w:type="fixed"/>
        <w:tblLook w:val="0620" w:firstRow="1" w:lastRow="0" w:firstColumn="0" w:lastColumn="0" w:noHBand="1" w:noVBand="1"/>
      </w:tblPr>
      <w:tblGrid>
        <w:gridCol w:w="3693"/>
        <w:gridCol w:w="665"/>
        <w:gridCol w:w="509"/>
      </w:tblGrid>
      <w:tr w:rsidR="00327741" w:rsidRPr="005114CE" w14:paraId="24D6A719" w14:textId="77777777" w:rsidTr="00327741">
        <w:trPr>
          <w:cnfStyle w:val="100000000000" w:firstRow="1" w:lastRow="0" w:firstColumn="0" w:lastColumn="0" w:oddVBand="0" w:evenVBand="0" w:oddHBand="0" w:evenHBand="0" w:firstRowFirstColumn="0" w:firstRowLastColumn="0" w:lastRowFirstColumn="0" w:lastRowLastColumn="0"/>
        </w:trPr>
        <w:tc>
          <w:tcPr>
            <w:tcW w:w="3692" w:type="dxa"/>
          </w:tcPr>
          <w:p w14:paraId="661EFC86" w14:textId="7BA8944C" w:rsidR="00327741" w:rsidRPr="00327741" w:rsidRDefault="00327741" w:rsidP="00490804">
            <w:pPr>
              <w:rPr>
                <w:lang w:val="fr-FR"/>
              </w:rPr>
            </w:pPr>
            <w:r w:rsidRPr="005114CE">
              <w:t xml:space="preserve">Are you a </w:t>
            </w:r>
            <w:r>
              <w:t>resident of New Brunswick</w:t>
            </w:r>
            <w:r w:rsidRPr="005114CE">
              <w:t>?</w:t>
            </w:r>
            <w:r>
              <w:t xml:space="preserve"> </w:t>
            </w:r>
            <w:r w:rsidRPr="00327741">
              <w:rPr>
                <w:lang w:val="fr-FR"/>
              </w:rPr>
              <w:t xml:space="preserve">| </w:t>
            </w:r>
            <w:r w:rsidRPr="00327741">
              <w:rPr>
                <w:lang w:val="fr-FR"/>
              </w:rPr>
              <w:t>Vous êtes un résident du Nouveau-Brunswick ?</w:t>
            </w:r>
          </w:p>
        </w:tc>
        <w:tc>
          <w:tcPr>
            <w:tcW w:w="665" w:type="dxa"/>
          </w:tcPr>
          <w:p w14:paraId="4DCA8B61" w14:textId="59733B2E" w:rsidR="00327741" w:rsidRPr="00D6155E" w:rsidRDefault="00327741" w:rsidP="00490804">
            <w:pPr>
              <w:pStyle w:val="Checkbox"/>
            </w:pPr>
            <w:r w:rsidRPr="00D6155E">
              <w:t>YES</w:t>
            </w:r>
            <w:r>
              <w:t xml:space="preserve"> | OUI</w:t>
            </w:r>
          </w:p>
          <w:p w14:paraId="6E51D4E3" w14:textId="77777777" w:rsidR="00327741" w:rsidRPr="005114CE" w:rsidRDefault="00327741" w:rsidP="00083002">
            <w:pPr>
              <w:pStyle w:val="Checkbox"/>
            </w:pPr>
            <w:r w:rsidRPr="005114CE">
              <w:fldChar w:fldCharType="begin">
                <w:ffData>
                  <w:name w:val="Check3"/>
                  <w:enabled/>
                  <w:calcOnExit w:val="0"/>
                  <w:checkBox>
                    <w:sizeAuto/>
                    <w:default w:val="0"/>
                  </w:checkBox>
                </w:ffData>
              </w:fldChar>
            </w:r>
            <w:bookmarkStart w:id="0" w:name="Check3"/>
            <w:r w:rsidRPr="005114CE">
              <w:instrText xml:space="preserve"> FORMCHECKBOX </w:instrText>
            </w:r>
            <w:r>
              <w:fldChar w:fldCharType="separate"/>
            </w:r>
            <w:r w:rsidRPr="005114CE">
              <w:fldChar w:fldCharType="end"/>
            </w:r>
            <w:bookmarkEnd w:id="0"/>
          </w:p>
        </w:tc>
        <w:tc>
          <w:tcPr>
            <w:tcW w:w="509" w:type="dxa"/>
          </w:tcPr>
          <w:p w14:paraId="546101B3" w14:textId="7086F50E" w:rsidR="00327741" w:rsidRPr="009C220D" w:rsidRDefault="00327741" w:rsidP="00490804">
            <w:pPr>
              <w:pStyle w:val="Checkbox"/>
            </w:pPr>
            <w:r>
              <w:t>NO | NON</w:t>
            </w:r>
          </w:p>
          <w:p w14:paraId="288B05F9" w14:textId="77777777" w:rsidR="00327741" w:rsidRPr="00D6155E" w:rsidRDefault="00327741" w:rsidP="00083002">
            <w:pPr>
              <w:pStyle w:val="Checkbox"/>
            </w:pPr>
            <w:r w:rsidRPr="00D6155E">
              <w:fldChar w:fldCharType="begin">
                <w:ffData>
                  <w:name w:val="Check4"/>
                  <w:enabled/>
                  <w:calcOnExit w:val="0"/>
                  <w:checkBox>
                    <w:sizeAuto/>
                    <w:default w:val="0"/>
                  </w:checkBox>
                </w:ffData>
              </w:fldChar>
            </w:r>
            <w:bookmarkStart w:id="1" w:name="Check4"/>
            <w:r w:rsidRPr="00D6155E">
              <w:instrText xml:space="preserve"> FORMCHECKBOX </w:instrText>
            </w:r>
            <w:r>
              <w:fldChar w:fldCharType="separate"/>
            </w:r>
            <w:r w:rsidRPr="00D6155E">
              <w:fldChar w:fldCharType="end"/>
            </w:r>
            <w:bookmarkEnd w:id="1"/>
          </w:p>
        </w:tc>
      </w:tr>
    </w:tbl>
    <w:p w14:paraId="59D535FC"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1359"/>
        <w:gridCol w:w="3855"/>
      </w:tblGrid>
      <w:tr w:rsidR="009C220D" w:rsidRPr="005114CE" w14:paraId="69485430" w14:textId="77777777" w:rsidTr="00FF1313">
        <w:trPr>
          <w:cnfStyle w:val="100000000000" w:firstRow="1" w:lastRow="0" w:firstColumn="0" w:lastColumn="0" w:oddVBand="0" w:evenVBand="0" w:oddHBand="0" w:evenHBand="0" w:firstRowFirstColumn="0" w:firstRowLastColumn="0" w:lastRowFirstColumn="0" w:lastRowLastColumn="0"/>
        </w:trPr>
        <w:tc>
          <w:tcPr>
            <w:tcW w:w="3692" w:type="dxa"/>
          </w:tcPr>
          <w:p w14:paraId="6384DE75" w14:textId="6FC050AB" w:rsidR="009C220D" w:rsidRPr="00327741" w:rsidRDefault="009C220D" w:rsidP="00490804">
            <w:pPr>
              <w:rPr>
                <w:lang w:val="fr-FR"/>
              </w:rPr>
            </w:pPr>
            <w:r w:rsidRPr="005114CE">
              <w:t xml:space="preserve">Have you </w:t>
            </w:r>
            <w:r w:rsidR="00327741">
              <w:t>received a Women to watch grant in the past</w:t>
            </w:r>
            <w:r w:rsidRPr="005114CE">
              <w:t>?</w:t>
            </w:r>
            <w:r w:rsidR="00327741">
              <w:t xml:space="preserve"> </w:t>
            </w:r>
            <w:r w:rsidR="00327741" w:rsidRPr="00327741">
              <w:rPr>
                <w:lang w:val="fr-FR"/>
              </w:rPr>
              <w:t xml:space="preserve">| </w:t>
            </w:r>
            <w:r w:rsidR="00327741" w:rsidRPr="00327741">
              <w:rPr>
                <w:lang w:val="fr-FR"/>
              </w:rPr>
              <w:t>Avez-vous déjà reçu une bourse "</w:t>
            </w:r>
            <w:r w:rsidR="00327741">
              <w:rPr>
                <w:lang w:val="fr-FR"/>
              </w:rPr>
              <w:t>Femmes à surveiller</w:t>
            </w:r>
            <w:r w:rsidR="00327741" w:rsidRPr="00327741">
              <w:rPr>
                <w:lang w:val="fr-FR"/>
              </w:rPr>
              <w:t>" dans le passé ?</w:t>
            </w:r>
          </w:p>
        </w:tc>
        <w:tc>
          <w:tcPr>
            <w:tcW w:w="665" w:type="dxa"/>
          </w:tcPr>
          <w:p w14:paraId="7B572D81" w14:textId="669DB463" w:rsidR="009C220D" w:rsidRPr="009C220D" w:rsidRDefault="009C220D" w:rsidP="00490804">
            <w:pPr>
              <w:pStyle w:val="Checkbox"/>
            </w:pPr>
            <w:r>
              <w:t>YES</w:t>
            </w:r>
            <w:r w:rsidR="00327741">
              <w:t xml:space="preserve"> | OUI</w:t>
            </w:r>
          </w:p>
          <w:p w14:paraId="5A79A97E"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F71E53">
              <w:fldChar w:fldCharType="separate"/>
            </w:r>
            <w:r w:rsidRPr="005114CE">
              <w:fldChar w:fldCharType="end"/>
            </w:r>
          </w:p>
        </w:tc>
        <w:tc>
          <w:tcPr>
            <w:tcW w:w="509" w:type="dxa"/>
          </w:tcPr>
          <w:p w14:paraId="08683BE4" w14:textId="0799467A" w:rsidR="009C220D" w:rsidRPr="009C220D" w:rsidRDefault="009C220D" w:rsidP="00490804">
            <w:pPr>
              <w:pStyle w:val="Checkbox"/>
            </w:pPr>
            <w:r>
              <w:t>NO</w:t>
            </w:r>
            <w:r w:rsidR="00327741">
              <w:t>| NON</w:t>
            </w:r>
          </w:p>
          <w:p w14:paraId="21CE49A2"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F71E53">
              <w:fldChar w:fldCharType="separate"/>
            </w:r>
            <w:r w:rsidRPr="005114CE">
              <w:fldChar w:fldCharType="end"/>
            </w:r>
          </w:p>
        </w:tc>
        <w:tc>
          <w:tcPr>
            <w:tcW w:w="1359" w:type="dxa"/>
          </w:tcPr>
          <w:p w14:paraId="01EBA159" w14:textId="480BAC31" w:rsidR="009C220D" w:rsidRPr="005114CE" w:rsidRDefault="009C220D" w:rsidP="00490804">
            <w:pPr>
              <w:pStyle w:val="Heading4"/>
              <w:outlineLvl w:val="3"/>
            </w:pPr>
            <w:r w:rsidRPr="005114CE">
              <w:t xml:space="preserve">If </w:t>
            </w:r>
            <w:r w:rsidR="00E106E2">
              <w:t>yes</w:t>
            </w:r>
            <w:r w:rsidRPr="005114CE">
              <w:t>, w</w:t>
            </w:r>
            <w:r w:rsidRPr="00490804">
              <w:t>h</w:t>
            </w:r>
            <w:r w:rsidRPr="005114CE">
              <w:t>en?</w:t>
            </w:r>
            <w:r w:rsidR="00327741">
              <w:t xml:space="preserve"> | </w:t>
            </w:r>
            <w:r w:rsidR="00327741" w:rsidRPr="00327741">
              <w:t xml:space="preserve">Si </w:t>
            </w:r>
            <w:proofErr w:type="spellStart"/>
            <w:r w:rsidR="00327741" w:rsidRPr="00327741">
              <w:t>oui</w:t>
            </w:r>
            <w:proofErr w:type="spellEnd"/>
            <w:r w:rsidR="00327741" w:rsidRPr="00327741">
              <w:t xml:space="preserve">, </w:t>
            </w:r>
            <w:proofErr w:type="spellStart"/>
            <w:proofErr w:type="gramStart"/>
            <w:r w:rsidR="00327741" w:rsidRPr="00327741">
              <w:t>quand</w:t>
            </w:r>
            <w:proofErr w:type="spellEnd"/>
            <w:r w:rsidR="00327741" w:rsidRPr="00327741">
              <w:t xml:space="preserve"> ?</w:t>
            </w:r>
            <w:proofErr w:type="gramEnd"/>
          </w:p>
        </w:tc>
        <w:tc>
          <w:tcPr>
            <w:tcW w:w="3855" w:type="dxa"/>
            <w:tcBorders>
              <w:bottom w:val="single" w:sz="4" w:space="0" w:color="auto"/>
            </w:tcBorders>
          </w:tcPr>
          <w:p w14:paraId="47999079" w14:textId="77777777" w:rsidR="009C220D" w:rsidRPr="009C220D" w:rsidRDefault="009C220D" w:rsidP="00617C65">
            <w:pPr>
              <w:pStyle w:val="FieldText"/>
            </w:pPr>
          </w:p>
        </w:tc>
      </w:tr>
    </w:tbl>
    <w:p w14:paraId="16D2AB4D" w14:textId="77777777"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3692"/>
        <w:gridCol w:w="665"/>
        <w:gridCol w:w="509"/>
        <w:gridCol w:w="5214"/>
      </w:tblGrid>
      <w:tr w:rsidR="009C220D" w:rsidRPr="005114CE" w14:paraId="5ED37878" w14:textId="77777777" w:rsidTr="00A05F97">
        <w:trPr>
          <w:cnfStyle w:val="100000000000" w:firstRow="1" w:lastRow="0" w:firstColumn="0" w:lastColumn="0" w:oddVBand="0" w:evenVBand="0" w:oddHBand="0" w:evenHBand="0" w:firstRowFirstColumn="0" w:firstRowLastColumn="0" w:lastRowFirstColumn="0" w:lastRowLastColumn="0"/>
        </w:trPr>
        <w:tc>
          <w:tcPr>
            <w:tcW w:w="3692" w:type="dxa"/>
            <w:tcBorders>
              <w:top w:val="none" w:sz="0" w:space="0" w:color="auto"/>
              <w:left w:val="none" w:sz="0" w:space="0" w:color="auto"/>
              <w:right w:val="none" w:sz="0" w:space="0" w:color="auto"/>
              <w:tl2br w:val="none" w:sz="0" w:space="0" w:color="auto"/>
              <w:tr2bl w:val="none" w:sz="0" w:space="0" w:color="auto"/>
            </w:tcBorders>
          </w:tcPr>
          <w:p w14:paraId="2B027819" w14:textId="7BA74105" w:rsidR="009C220D" w:rsidRPr="00327741" w:rsidRDefault="00327741" w:rsidP="00490804">
            <w:pPr>
              <w:rPr>
                <w:lang w:val="fr-FR"/>
              </w:rPr>
            </w:pPr>
            <w:r>
              <w:t>Are you currently coaching with an organization</w:t>
            </w:r>
            <w:r w:rsidR="009C220D" w:rsidRPr="005114CE">
              <w:t>?</w:t>
            </w:r>
            <w:r>
              <w:t xml:space="preserve"> </w:t>
            </w:r>
            <w:r w:rsidRPr="00327741">
              <w:rPr>
                <w:lang w:val="fr-FR"/>
              </w:rPr>
              <w:t xml:space="preserve">| </w:t>
            </w:r>
            <w:r w:rsidRPr="00327741">
              <w:rPr>
                <w:lang w:val="fr-FR"/>
              </w:rPr>
              <w:t>Êtes-vous actuellement en train de coacher avec une organisation ?</w:t>
            </w:r>
          </w:p>
        </w:tc>
        <w:tc>
          <w:tcPr>
            <w:tcW w:w="665" w:type="dxa"/>
            <w:tcBorders>
              <w:top w:val="none" w:sz="0" w:space="0" w:color="auto"/>
              <w:left w:val="none" w:sz="0" w:space="0" w:color="auto"/>
              <w:right w:val="none" w:sz="0" w:space="0" w:color="auto"/>
              <w:tl2br w:val="none" w:sz="0" w:space="0" w:color="auto"/>
              <w:tr2bl w:val="none" w:sz="0" w:space="0" w:color="auto"/>
            </w:tcBorders>
          </w:tcPr>
          <w:p w14:paraId="18C629BB" w14:textId="6E7B8A7E" w:rsidR="009C220D" w:rsidRPr="009C220D" w:rsidRDefault="009C220D" w:rsidP="00490804">
            <w:pPr>
              <w:pStyle w:val="Checkbox"/>
            </w:pPr>
            <w:r>
              <w:t>YES</w:t>
            </w:r>
            <w:r w:rsidR="00327741">
              <w:t xml:space="preserve"> | OUI</w:t>
            </w:r>
          </w:p>
          <w:p w14:paraId="053BABD3"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F71E53">
              <w:fldChar w:fldCharType="separate"/>
            </w:r>
            <w:r w:rsidRPr="005114CE">
              <w:fldChar w:fldCharType="end"/>
            </w:r>
          </w:p>
        </w:tc>
        <w:tc>
          <w:tcPr>
            <w:tcW w:w="509" w:type="dxa"/>
            <w:tcBorders>
              <w:top w:val="none" w:sz="0" w:space="0" w:color="auto"/>
              <w:left w:val="none" w:sz="0" w:space="0" w:color="auto"/>
              <w:right w:val="none" w:sz="0" w:space="0" w:color="auto"/>
              <w:tl2br w:val="none" w:sz="0" w:space="0" w:color="auto"/>
              <w:tr2bl w:val="none" w:sz="0" w:space="0" w:color="auto"/>
            </w:tcBorders>
          </w:tcPr>
          <w:p w14:paraId="5D3B7CAA" w14:textId="18A741CB" w:rsidR="009C220D" w:rsidRPr="009C220D" w:rsidRDefault="009C220D" w:rsidP="00490804">
            <w:pPr>
              <w:pStyle w:val="Checkbox"/>
            </w:pPr>
            <w:r>
              <w:t>NO</w:t>
            </w:r>
            <w:r w:rsidR="00327741">
              <w:t xml:space="preserve"> | NON</w:t>
            </w:r>
          </w:p>
          <w:p w14:paraId="4E2A7CBE"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F71E53">
              <w:fldChar w:fldCharType="separate"/>
            </w:r>
            <w:r w:rsidRPr="005114CE">
              <w:fldChar w:fldCharType="end"/>
            </w:r>
          </w:p>
        </w:tc>
        <w:tc>
          <w:tcPr>
            <w:tcW w:w="521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F006FF2" w14:textId="22B130D5" w:rsidR="009C220D" w:rsidRPr="005114CE" w:rsidRDefault="00A05F97" w:rsidP="00682C69">
            <w:proofErr w:type="spellStart"/>
            <w:r>
              <w:t>Explaine</w:t>
            </w:r>
            <w:proofErr w:type="spellEnd"/>
            <w:r>
              <w:t xml:space="preserve"> | </w:t>
            </w:r>
            <w:proofErr w:type="spellStart"/>
            <w:r>
              <w:t>Expliquer</w:t>
            </w:r>
            <w:proofErr w:type="spellEnd"/>
            <w:r>
              <w:t>:</w:t>
            </w:r>
          </w:p>
        </w:tc>
      </w:tr>
    </w:tbl>
    <w:p w14:paraId="5EDB7066" w14:textId="77777777" w:rsidR="00A05F97" w:rsidRDefault="00A05F97"/>
    <w:p w14:paraId="4C385604" w14:textId="0A7B1CC1" w:rsidR="002251F5" w:rsidRDefault="002251F5" w:rsidP="002251F5">
      <w:pPr>
        <w:pStyle w:val="Heading2"/>
      </w:pPr>
      <w:r>
        <w:t xml:space="preserve">Proposed Learning Objectives | </w:t>
      </w:r>
      <w:proofErr w:type="spellStart"/>
      <w:r>
        <w:t>Objectifs</w:t>
      </w:r>
      <w:proofErr w:type="spellEnd"/>
      <w:r>
        <w:t xml:space="preserve"> </w:t>
      </w:r>
      <w:proofErr w:type="spellStart"/>
      <w:r>
        <w:t>d’apprentissage</w:t>
      </w:r>
      <w:proofErr w:type="spellEnd"/>
      <w:r>
        <w:t xml:space="preserve"> proposes</w:t>
      </w:r>
    </w:p>
    <w:p w14:paraId="300ACF69" w14:textId="77777777" w:rsidR="002251F5" w:rsidRPr="002251F5" w:rsidRDefault="002251F5" w:rsidP="002251F5"/>
    <w:tbl>
      <w:tblPr>
        <w:tblStyle w:val="Plain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0070"/>
      </w:tblGrid>
      <w:tr w:rsidR="002251F5" w:rsidRPr="002251F5" w14:paraId="24A48CA2" w14:textId="77777777" w:rsidTr="00A05F97">
        <w:trPr>
          <w:cnfStyle w:val="100000000000" w:firstRow="1" w:lastRow="0" w:firstColumn="0" w:lastColumn="0" w:oddVBand="0" w:evenVBand="0" w:oddHBand="0" w:evenHBand="0" w:firstRowFirstColumn="0" w:firstRowLastColumn="0" w:lastRowFirstColumn="0" w:lastRowLastColumn="0"/>
          <w:trHeight w:val="432"/>
        </w:trPr>
        <w:tc>
          <w:tcPr>
            <w:tcW w:w="1034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A89A31B" w14:textId="676347F0" w:rsidR="002251F5" w:rsidRPr="00EE394F" w:rsidRDefault="002251F5" w:rsidP="00490804">
            <w:pPr>
              <w:rPr>
                <w:b/>
                <w:bCs w:val="0"/>
                <w:sz w:val="22"/>
                <w:szCs w:val="22"/>
                <w:lang w:val="en-CA"/>
              </w:rPr>
            </w:pPr>
            <w:r w:rsidRPr="00EE394F">
              <w:rPr>
                <w:b/>
                <w:bCs w:val="0"/>
                <w:sz w:val="22"/>
                <w:szCs w:val="22"/>
                <w:lang w:val="en-CA"/>
              </w:rPr>
              <w:t>Identify the learning objective(s) related to your participation in the activity(s) to be supported by the grant program (250 words) |</w:t>
            </w:r>
          </w:p>
          <w:p w14:paraId="1FB42B01" w14:textId="2E249396" w:rsidR="002251F5" w:rsidRPr="002251F5" w:rsidRDefault="002251F5" w:rsidP="00490804">
            <w:pPr>
              <w:rPr>
                <w:lang w:val="fr-FR"/>
              </w:rPr>
            </w:pPr>
            <w:r w:rsidRPr="00EE394F">
              <w:rPr>
                <w:b/>
                <w:bCs w:val="0"/>
                <w:sz w:val="22"/>
                <w:szCs w:val="22"/>
                <w:lang w:val="fr-FR"/>
              </w:rPr>
              <w:t>Indiquez l’objectif (ou les objectifs) d’apprentissage et les résultats liés à votre participation aux activités à soutenir dans le cadre ce programme de subvention (250 mots</w:t>
            </w:r>
            <w:proofErr w:type="gramStart"/>
            <w:r w:rsidRPr="00EE394F">
              <w:rPr>
                <w:b/>
                <w:bCs w:val="0"/>
                <w:sz w:val="22"/>
                <w:szCs w:val="22"/>
                <w:lang w:val="fr-FR"/>
              </w:rPr>
              <w:t>):</w:t>
            </w:r>
            <w:proofErr w:type="gramEnd"/>
          </w:p>
        </w:tc>
      </w:tr>
      <w:tr w:rsidR="002251F5" w:rsidRPr="002251F5" w14:paraId="6D0777B5" w14:textId="77777777" w:rsidTr="00A05F97">
        <w:trPr>
          <w:trHeight w:val="432"/>
        </w:trPr>
        <w:tc>
          <w:tcPr>
            <w:tcW w:w="10348" w:type="dxa"/>
          </w:tcPr>
          <w:p w14:paraId="64ED30A1" w14:textId="77777777" w:rsidR="002251F5" w:rsidRDefault="002251F5" w:rsidP="00490804">
            <w:pPr>
              <w:rPr>
                <w:lang w:val="fr-FR"/>
              </w:rPr>
            </w:pPr>
          </w:p>
          <w:p w14:paraId="246DAF38" w14:textId="77777777" w:rsidR="002251F5" w:rsidRDefault="002251F5" w:rsidP="00490804">
            <w:pPr>
              <w:rPr>
                <w:lang w:val="fr-FR"/>
              </w:rPr>
            </w:pPr>
          </w:p>
          <w:p w14:paraId="389C8B72" w14:textId="77777777" w:rsidR="002251F5" w:rsidRDefault="002251F5" w:rsidP="00490804">
            <w:pPr>
              <w:rPr>
                <w:lang w:val="fr-FR"/>
              </w:rPr>
            </w:pPr>
          </w:p>
          <w:p w14:paraId="1E6EE284" w14:textId="77777777" w:rsidR="002251F5" w:rsidRDefault="002251F5" w:rsidP="00490804">
            <w:pPr>
              <w:rPr>
                <w:lang w:val="fr-FR"/>
              </w:rPr>
            </w:pPr>
          </w:p>
          <w:p w14:paraId="299C5D0C" w14:textId="77777777" w:rsidR="002251F5" w:rsidRDefault="002251F5" w:rsidP="00490804">
            <w:pPr>
              <w:rPr>
                <w:lang w:val="fr-FR"/>
              </w:rPr>
            </w:pPr>
          </w:p>
          <w:p w14:paraId="17E6B254" w14:textId="77777777" w:rsidR="002251F5" w:rsidRDefault="002251F5" w:rsidP="00490804">
            <w:pPr>
              <w:rPr>
                <w:lang w:val="fr-FR"/>
              </w:rPr>
            </w:pPr>
          </w:p>
          <w:p w14:paraId="189E9F1F" w14:textId="77777777" w:rsidR="002251F5" w:rsidRDefault="002251F5" w:rsidP="00490804">
            <w:pPr>
              <w:rPr>
                <w:lang w:val="fr-FR"/>
              </w:rPr>
            </w:pPr>
          </w:p>
          <w:p w14:paraId="2D4A6286" w14:textId="0853F9B1" w:rsidR="002251F5" w:rsidRPr="002251F5" w:rsidRDefault="002251F5" w:rsidP="00490804">
            <w:pPr>
              <w:rPr>
                <w:lang w:val="fr-FR"/>
              </w:rPr>
            </w:pPr>
          </w:p>
        </w:tc>
      </w:tr>
      <w:tr w:rsidR="002251F5" w:rsidRPr="00EE394F" w14:paraId="3F1A27E4" w14:textId="77777777" w:rsidTr="00A05F97">
        <w:trPr>
          <w:trHeight w:val="432"/>
        </w:trPr>
        <w:tc>
          <w:tcPr>
            <w:tcW w:w="10348" w:type="dxa"/>
          </w:tcPr>
          <w:p w14:paraId="6F4E23E0" w14:textId="77777777" w:rsidR="00EE394F" w:rsidRDefault="00EE394F" w:rsidP="00EE394F">
            <w:pPr>
              <w:rPr>
                <w:rFonts w:ascii="Arial" w:hAnsi="Arial" w:cs="Arial"/>
                <w:b/>
                <w:bCs/>
                <w:color w:val="000000"/>
                <w:sz w:val="22"/>
                <w:szCs w:val="22"/>
                <w:lang w:val="fr-FR"/>
              </w:rPr>
            </w:pPr>
            <w:r>
              <w:rPr>
                <w:rFonts w:ascii="Arial" w:hAnsi="Arial" w:cs="Arial"/>
                <w:b/>
                <w:bCs/>
                <w:color w:val="000000"/>
                <w:sz w:val="22"/>
                <w:szCs w:val="22"/>
              </w:rPr>
              <w:lastRenderedPageBreak/>
              <w:t>Identify the learning outcomes related to your participation in the activity(s)?</w:t>
            </w:r>
            <w:r>
              <w:rPr>
                <w:rFonts w:ascii="Arial" w:hAnsi="Arial" w:cs="Arial"/>
                <w:b/>
                <w:bCs/>
                <w:color w:val="000000"/>
                <w:sz w:val="22"/>
                <w:szCs w:val="22"/>
              </w:rPr>
              <w:t xml:space="preserve"> </w:t>
            </w:r>
            <w:r w:rsidRPr="00EE394F">
              <w:rPr>
                <w:rFonts w:ascii="Arial" w:hAnsi="Arial" w:cs="Arial"/>
                <w:b/>
                <w:bCs/>
                <w:color w:val="000000"/>
                <w:sz w:val="22"/>
                <w:szCs w:val="22"/>
                <w:lang w:val="fr-FR"/>
              </w:rPr>
              <w:t xml:space="preserve">| </w:t>
            </w:r>
          </w:p>
          <w:p w14:paraId="574CF9DB" w14:textId="23C330E7" w:rsidR="002251F5" w:rsidRPr="00EE394F" w:rsidRDefault="00EE394F" w:rsidP="00490804">
            <w:pPr>
              <w:rPr>
                <w:rFonts w:ascii="Times New Roman" w:hAnsi="Times New Roman"/>
                <w:sz w:val="24"/>
                <w:lang w:val="fr-FR"/>
              </w:rPr>
            </w:pPr>
            <w:r w:rsidRPr="00EE394F">
              <w:rPr>
                <w:rFonts w:ascii="Arial" w:hAnsi="Arial" w:cs="Arial"/>
                <w:b/>
                <w:bCs/>
                <w:color w:val="000000"/>
                <w:sz w:val="22"/>
                <w:szCs w:val="22"/>
                <w:lang w:val="fr-FR"/>
              </w:rPr>
              <w:t>Identifiez les résultats d'apprentissage liés à votre participation à l'activité ou aux activités ?</w:t>
            </w:r>
          </w:p>
        </w:tc>
      </w:tr>
      <w:tr w:rsidR="00EE394F" w:rsidRPr="00EE394F" w14:paraId="682B541C" w14:textId="77777777" w:rsidTr="00A05F97">
        <w:trPr>
          <w:trHeight w:val="432"/>
        </w:trPr>
        <w:tc>
          <w:tcPr>
            <w:tcW w:w="10348" w:type="dxa"/>
          </w:tcPr>
          <w:p w14:paraId="0241F781" w14:textId="77777777" w:rsidR="00EE394F" w:rsidRDefault="00EE394F" w:rsidP="00EE394F">
            <w:pPr>
              <w:rPr>
                <w:rFonts w:ascii="Arial" w:hAnsi="Arial" w:cs="Arial"/>
                <w:b/>
                <w:bCs/>
                <w:color w:val="000000"/>
                <w:sz w:val="22"/>
                <w:szCs w:val="22"/>
                <w:lang w:val="fr-FR"/>
              </w:rPr>
            </w:pPr>
          </w:p>
          <w:p w14:paraId="76389320" w14:textId="77777777" w:rsidR="00EE394F" w:rsidRDefault="00EE394F" w:rsidP="00EE394F">
            <w:pPr>
              <w:rPr>
                <w:rFonts w:ascii="Arial" w:hAnsi="Arial" w:cs="Arial"/>
                <w:b/>
                <w:bCs/>
                <w:color w:val="000000"/>
                <w:sz w:val="22"/>
                <w:szCs w:val="22"/>
                <w:lang w:val="fr-FR"/>
              </w:rPr>
            </w:pPr>
          </w:p>
          <w:p w14:paraId="57FCE93E" w14:textId="77777777" w:rsidR="00EE394F" w:rsidRDefault="00EE394F" w:rsidP="00EE394F">
            <w:pPr>
              <w:rPr>
                <w:rFonts w:ascii="Arial" w:hAnsi="Arial" w:cs="Arial"/>
                <w:b/>
                <w:bCs/>
                <w:color w:val="000000"/>
                <w:sz w:val="22"/>
                <w:szCs w:val="22"/>
                <w:lang w:val="fr-FR"/>
              </w:rPr>
            </w:pPr>
          </w:p>
          <w:p w14:paraId="62043036" w14:textId="77777777" w:rsidR="00EE394F" w:rsidRDefault="00EE394F" w:rsidP="00EE394F">
            <w:pPr>
              <w:rPr>
                <w:rFonts w:ascii="Arial" w:hAnsi="Arial" w:cs="Arial"/>
                <w:b/>
                <w:bCs/>
                <w:color w:val="000000"/>
                <w:sz w:val="22"/>
                <w:szCs w:val="22"/>
                <w:lang w:val="fr-FR"/>
              </w:rPr>
            </w:pPr>
          </w:p>
          <w:p w14:paraId="6D2AB54A" w14:textId="77777777" w:rsidR="00EE394F" w:rsidRDefault="00EE394F" w:rsidP="00EE394F">
            <w:pPr>
              <w:rPr>
                <w:rFonts w:ascii="Arial" w:hAnsi="Arial" w:cs="Arial"/>
                <w:b/>
                <w:bCs/>
                <w:color w:val="000000"/>
                <w:sz w:val="22"/>
                <w:szCs w:val="22"/>
                <w:lang w:val="fr-FR"/>
              </w:rPr>
            </w:pPr>
          </w:p>
          <w:p w14:paraId="4E7DA016" w14:textId="77777777" w:rsidR="00EE394F" w:rsidRDefault="00EE394F" w:rsidP="00EE394F">
            <w:pPr>
              <w:rPr>
                <w:rFonts w:ascii="Arial" w:hAnsi="Arial" w:cs="Arial"/>
                <w:b/>
                <w:bCs/>
                <w:color w:val="000000"/>
                <w:sz w:val="22"/>
                <w:szCs w:val="22"/>
                <w:lang w:val="fr-FR"/>
              </w:rPr>
            </w:pPr>
          </w:p>
          <w:p w14:paraId="13EEFDB4" w14:textId="77777777" w:rsidR="00EE394F" w:rsidRDefault="00EE394F" w:rsidP="00EE394F">
            <w:pPr>
              <w:rPr>
                <w:rFonts w:ascii="Arial" w:hAnsi="Arial" w:cs="Arial"/>
                <w:b/>
                <w:bCs/>
                <w:color w:val="000000"/>
                <w:sz w:val="22"/>
                <w:szCs w:val="22"/>
                <w:lang w:val="fr-FR"/>
              </w:rPr>
            </w:pPr>
          </w:p>
          <w:p w14:paraId="5826EBA7" w14:textId="5EA338F1" w:rsidR="00EE394F" w:rsidRPr="00EE394F" w:rsidRDefault="00EE394F" w:rsidP="00EE394F">
            <w:pPr>
              <w:rPr>
                <w:rFonts w:ascii="Arial" w:hAnsi="Arial" w:cs="Arial"/>
                <w:b/>
                <w:bCs/>
                <w:color w:val="000000"/>
                <w:sz w:val="22"/>
                <w:szCs w:val="22"/>
                <w:lang w:val="fr-FR"/>
              </w:rPr>
            </w:pPr>
          </w:p>
        </w:tc>
      </w:tr>
      <w:tr w:rsidR="00EE394F" w:rsidRPr="00EE394F" w14:paraId="4B99C9D8" w14:textId="77777777" w:rsidTr="00A05F97">
        <w:trPr>
          <w:trHeight w:val="432"/>
        </w:trPr>
        <w:tc>
          <w:tcPr>
            <w:tcW w:w="10348" w:type="dxa"/>
          </w:tcPr>
          <w:p w14:paraId="33C1BAD5" w14:textId="05BF1ED8" w:rsidR="00EE394F" w:rsidRDefault="00EE394F" w:rsidP="00EE394F">
            <w:pPr>
              <w:rPr>
                <w:rFonts w:ascii="Arial" w:hAnsi="Arial" w:cs="Arial"/>
                <w:b/>
                <w:bCs/>
                <w:color w:val="000000"/>
                <w:sz w:val="22"/>
                <w:szCs w:val="22"/>
              </w:rPr>
            </w:pPr>
            <w:r>
              <w:rPr>
                <w:rFonts w:ascii="Arial" w:hAnsi="Arial" w:cs="Arial"/>
                <w:b/>
                <w:bCs/>
                <w:color w:val="000000"/>
                <w:sz w:val="22"/>
                <w:szCs w:val="22"/>
              </w:rPr>
              <w:t>How does the proposed learning activity provide a valuable coaching education experience?</w:t>
            </w:r>
            <w:r>
              <w:rPr>
                <w:rFonts w:ascii="Arial" w:hAnsi="Arial" w:cs="Arial"/>
                <w:b/>
                <w:bCs/>
                <w:color w:val="000000"/>
                <w:sz w:val="22"/>
                <w:szCs w:val="22"/>
              </w:rPr>
              <w:t xml:space="preserve"> |</w:t>
            </w:r>
          </w:p>
          <w:p w14:paraId="1708E730" w14:textId="211256CF" w:rsidR="00EE394F" w:rsidRPr="00EE394F" w:rsidRDefault="00EE394F" w:rsidP="00EE394F">
            <w:pPr>
              <w:rPr>
                <w:rFonts w:asciiTheme="majorHAnsi" w:hAnsiTheme="majorHAnsi" w:cstheme="majorHAnsi"/>
                <w:b/>
                <w:bCs/>
                <w:sz w:val="22"/>
                <w:szCs w:val="22"/>
                <w:lang w:val="fr-FR"/>
              </w:rPr>
            </w:pPr>
            <w:r w:rsidRPr="00EE394F">
              <w:rPr>
                <w:rFonts w:asciiTheme="majorHAnsi" w:hAnsiTheme="majorHAnsi" w:cstheme="majorHAnsi"/>
                <w:b/>
                <w:bCs/>
                <w:sz w:val="22"/>
                <w:szCs w:val="22"/>
                <w:lang w:val="fr-FR"/>
              </w:rPr>
              <w:t>Comment l'activité d'apprentissage proposée offre-t-elle une expérience enrichissante en matière de formation d</w:t>
            </w:r>
            <w:r w:rsidRPr="00EE394F">
              <w:rPr>
                <w:rFonts w:asciiTheme="majorHAnsi" w:hAnsiTheme="majorHAnsi" w:cstheme="majorHAnsi"/>
                <w:b/>
                <w:bCs/>
                <w:sz w:val="22"/>
                <w:szCs w:val="22"/>
                <w:lang w:val="fr-FR"/>
              </w:rPr>
              <w:t>’</w:t>
            </w:r>
            <w:r w:rsidRPr="00EE394F">
              <w:rPr>
                <w:rFonts w:asciiTheme="majorHAnsi" w:hAnsiTheme="majorHAnsi" w:cstheme="majorHAnsi"/>
                <w:b/>
                <w:bCs/>
                <w:sz w:val="22"/>
                <w:szCs w:val="22"/>
                <w:lang w:val="fr-FR"/>
              </w:rPr>
              <w:t>entraîneurs ?</w:t>
            </w:r>
          </w:p>
        </w:tc>
      </w:tr>
      <w:tr w:rsidR="00EE394F" w:rsidRPr="00EE394F" w14:paraId="5D8B9320" w14:textId="77777777" w:rsidTr="00A05F97">
        <w:trPr>
          <w:trHeight w:val="432"/>
        </w:trPr>
        <w:tc>
          <w:tcPr>
            <w:tcW w:w="10348" w:type="dxa"/>
          </w:tcPr>
          <w:p w14:paraId="3D6A5D24" w14:textId="77777777" w:rsidR="00EE394F" w:rsidRDefault="00EE394F" w:rsidP="00EE394F">
            <w:pPr>
              <w:rPr>
                <w:rFonts w:ascii="Arial" w:hAnsi="Arial" w:cs="Arial"/>
                <w:b/>
                <w:bCs/>
                <w:color w:val="000000"/>
                <w:sz w:val="22"/>
                <w:szCs w:val="22"/>
              </w:rPr>
            </w:pPr>
          </w:p>
          <w:p w14:paraId="4602ED22" w14:textId="77777777" w:rsidR="00EE394F" w:rsidRDefault="00EE394F" w:rsidP="00EE394F">
            <w:pPr>
              <w:rPr>
                <w:rFonts w:ascii="Arial" w:hAnsi="Arial" w:cs="Arial"/>
                <w:b/>
                <w:bCs/>
                <w:color w:val="000000"/>
                <w:sz w:val="22"/>
                <w:szCs w:val="22"/>
              </w:rPr>
            </w:pPr>
          </w:p>
          <w:p w14:paraId="0DCD33DB" w14:textId="77777777" w:rsidR="00EE394F" w:rsidRDefault="00EE394F" w:rsidP="00EE394F">
            <w:pPr>
              <w:rPr>
                <w:rFonts w:ascii="Arial" w:hAnsi="Arial" w:cs="Arial"/>
                <w:b/>
                <w:bCs/>
                <w:color w:val="000000"/>
                <w:sz w:val="22"/>
                <w:szCs w:val="22"/>
              </w:rPr>
            </w:pPr>
          </w:p>
          <w:p w14:paraId="20A8E975" w14:textId="77777777" w:rsidR="00EE394F" w:rsidRDefault="00EE394F" w:rsidP="00EE394F">
            <w:pPr>
              <w:rPr>
                <w:rFonts w:ascii="Arial" w:hAnsi="Arial" w:cs="Arial"/>
                <w:b/>
                <w:bCs/>
                <w:color w:val="000000"/>
                <w:sz w:val="22"/>
                <w:szCs w:val="22"/>
              </w:rPr>
            </w:pPr>
          </w:p>
          <w:p w14:paraId="246DEE02" w14:textId="77777777" w:rsidR="00EE394F" w:rsidRDefault="00EE394F" w:rsidP="00EE394F">
            <w:pPr>
              <w:rPr>
                <w:rFonts w:ascii="Arial" w:hAnsi="Arial" w:cs="Arial"/>
                <w:b/>
                <w:bCs/>
                <w:color w:val="000000"/>
                <w:sz w:val="22"/>
                <w:szCs w:val="22"/>
              </w:rPr>
            </w:pPr>
          </w:p>
          <w:p w14:paraId="35DE4C02" w14:textId="77777777" w:rsidR="00EE394F" w:rsidRDefault="00EE394F" w:rsidP="00EE394F">
            <w:pPr>
              <w:rPr>
                <w:rFonts w:ascii="Arial" w:hAnsi="Arial" w:cs="Arial"/>
                <w:b/>
                <w:bCs/>
                <w:color w:val="000000"/>
                <w:sz w:val="22"/>
                <w:szCs w:val="22"/>
              </w:rPr>
            </w:pPr>
          </w:p>
          <w:p w14:paraId="2216BE34" w14:textId="2850912E" w:rsidR="00EE394F" w:rsidRDefault="00EE394F" w:rsidP="00EE394F">
            <w:pPr>
              <w:rPr>
                <w:rFonts w:ascii="Arial" w:hAnsi="Arial" w:cs="Arial"/>
                <w:b/>
                <w:bCs/>
                <w:color w:val="000000"/>
                <w:sz w:val="22"/>
                <w:szCs w:val="22"/>
              </w:rPr>
            </w:pPr>
          </w:p>
        </w:tc>
      </w:tr>
      <w:tr w:rsidR="00EE394F" w:rsidRPr="00EE394F" w14:paraId="7C4297FC" w14:textId="77777777" w:rsidTr="00A05F97">
        <w:trPr>
          <w:trHeight w:val="432"/>
        </w:trPr>
        <w:tc>
          <w:tcPr>
            <w:tcW w:w="10348" w:type="dxa"/>
          </w:tcPr>
          <w:p w14:paraId="07B5E226" w14:textId="1A6784F3" w:rsidR="00EE394F" w:rsidRDefault="00EE394F" w:rsidP="00EE394F">
            <w:pPr>
              <w:rPr>
                <w:rFonts w:ascii="Times New Roman" w:hAnsi="Times New Roman"/>
                <w:sz w:val="24"/>
              </w:rPr>
            </w:pPr>
            <w:r>
              <w:rPr>
                <w:rFonts w:ascii="Arial" w:hAnsi="Arial" w:cs="Arial"/>
                <w:b/>
                <w:bCs/>
                <w:color w:val="000000"/>
                <w:sz w:val="22"/>
                <w:szCs w:val="22"/>
              </w:rPr>
              <w:t>How will it contribute to your career path in coaching?</w:t>
            </w:r>
            <w:r>
              <w:rPr>
                <w:rFonts w:ascii="Arial" w:hAnsi="Arial" w:cs="Arial"/>
                <w:b/>
                <w:bCs/>
                <w:color w:val="000000"/>
                <w:sz w:val="22"/>
                <w:szCs w:val="22"/>
              </w:rPr>
              <w:t xml:space="preserve"> |</w:t>
            </w:r>
          </w:p>
          <w:p w14:paraId="7C44F39C" w14:textId="6D059008" w:rsidR="00EE394F" w:rsidRPr="00EE394F" w:rsidRDefault="00EE394F" w:rsidP="00EE394F">
            <w:pPr>
              <w:rPr>
                <w:rFonts w:ascii="Arial" w:hAnsi="Arial" w:cs="Arial"/>
                <w:b/>
                <w:bCs/>
                <w:color w:val="000000"/>
                <w:sz w:val="22"/>
                <w:szCs w:val="22"/>
                <w:lang w:val="fr-FR"/>
              </w:rPr>
            </w:pPr>
            <w:r w:rsidRPr="00EE394F">
              <w:rPr>
                <w:rFonts w:ascii="Arial" w:hAnsi="Arial" w:cs="Arial"/>
                <w:b/>
                <w:bCs/>
                <w:color w:val="000000"/>
                <w:sz w:val="22"/>
                <w:szCs w:val="22"/>
                <w:lang w:val="fr-FR"/>
              </w:rPr>
              <w:t>Comment cela contribuera-t-il à votre parcours professionnel dans le domaine du coaching ?</w:t>
            </w:r>
          </w:p>
        </w:tc>
      </w:tr>
      <w:tr w:rsidR="00EE394F" w:rsidRPr="00EE394F" w14:paraId="2E5D9C62" w14:textId="77777777" w:rsidTr="00A05F97">
        <w:trPr>
          <w:trHeight w:val="432"/>
        </w:trPr>
        <w:tc>
          <w:tcPr>
            <w:tcW w:w="10348" w:type="dxa"/>
          </w:tcPr>
          <w:p w14:paraId="6DFE3150" w14:textId="77777777" w:rsidR="00EE394F" w:rsidRDefault="00EE394F" w:rsidP="00EE394F">
            <w:pPr>
              <w:rPr>
                <w:rFonts w:ascii="Arial" w:hAnsi="Arial" w:cs="Arial"/>
                <w:b/>
                <w:bCs/>
                <w:color w:val="000000"/>
                <w:sz w:val="22"/>
                <w:szCs w:val="22"/>
              </w:rPr>
            </w:pPr>
          </w:p>
          <w:p w14:paraId="3BB74444" w14:textId="77777777" w:rsidR="00EE394F" w:rsidRDefault="00EE394F" w:rsidP="00EE394F">
            <w:pPr>
              <w:rPr>
                <w:rFonts w:ascii="Arial" w:hAnsi="Arial" w:cs="Arial"/>
                <w:b/>
                <w:bCs/>
                <w:color w:val="000000"/>
                <w:sz w:val="22"/>
                <w:szCs w:val="22"/>
              </w:rPr>
            </w:pPr>
          </w:p>
          <w:p w14:paraId="47C1A6F0" w14:textId="77777777" w:rsidR="00EE394F" w:rsidRDefault="00EE394F" w:rsidP="00EE394F">
            <w:pPr>
              <w:rPr>
                <w:rFonts w:ascii="Arial" w:hAnsi="Arial" w:cs="Arial"/>
                <w:b/>
                <w:bCs/>
                <w:color w:val="000000"/>
                <w:sz w:val="22"/>
                <w:szCs w:val="22"/>
              </w:rPr>
            </w:pPr>
          </w:p>
          <w:p w14:paraId="64B3BDCE" w14:textId="77777777" w:rsidR="00EE394F" w:rsidRDefault="00EE394F" w:rsidP="00EE394F">
            <w:pPr>
              <w:rPr>
                <w:rFonts w:ascii="Arial" w:hAnsi="Arial" w:cs="Arial"/>
                <w:b/>
                <w:bCs/>
                <w:color w:val="000000"/>
                <w:sz w:val="22"/>
                <w:szCs w:val="22"/>
              </w:rPr>
            </w:pPr>
          </w:p>
          <w:p w14:paraId="40795F11" w14:textId="77777777" w:rsidR="00EE394F" w:rsidRDefault="00EE394F" w:rsidP="00EE394F">
            <w:pPr>
              <w:rPr>
                <w:rFonts w:ascii="Arial" w:hAnsi="Arial" w:cs="Arial"/>
                <w:b/>
                <w:bCs/>
                <w:color w:val="000000"/>
                <w:sz w:val="22"/>
                <w:szCs w:val="22"/>
              </w:rPr>
            </w:pPr>
          </w:p>
          <w:p w14:paraId="56433896" w14:textId="77777777" w:rsidR="00EE394F" w:rsidRDefault="00EE394F" w:rsidP="00EE394F">
            <w:pPr>
              <w:rPr>
                <w:rFonts w:ascii="Arial" w:hAnsi="Arial" w:cs="Arial"/>
                <w:b/>
                <w:bCs/>
                <w:color w:val="000000"/>
                <w:sz w:val="22"/>
                <w:szCs w:val="22"/>
              </w:rPr>
            </w:pPr>
          </w:p>
          <w:p w14:paraId="5B09ED95" w14:textId="77777777" w:rsidR="00EE394F" w:rsidRDefault="00EE394F" w:rsidP="00EE394F">
            <w:pPr>
              <w:rPr>
                <w:rFonts w:ascii="Arial" w:hAnsi="Arial" w:cs="Arial"/>
                <w:b/>
                <w:bCs/>
                <w:color w:val="000000"/>
                <w:sz w:val="22"/>
                <w:szCs w:val="22"/>
              </w:rPr>
            </w:pPr>
          </w:p>
          <w:p w14:paraId="2DF86C40" w14:textId="6BDEBD1D" w:rsidR="00EE394F" w:rsidRDefault="00EE394F" w:rsidP="00EE394F">
            <w:pPr>
              <w:rPr>
                <w:rFonts w:ascii="Arial" w:hAnsi="Arial" w:cs="Arial"/>
                <w:b/>
                <w:bCs/>
                <w:color w:val="000000"/>
                <w:sz w:val="22"/>
                <w:szCs w:val="22"/>
              </w:rPr>
            </w:pPr>
          </w:p>
        </w:tc>
      </w:tr>
    </w:tbl>
    <w:p w14:paraId="49805D08" w14:textId="77777777" w:rsidR="00EE394F" w:rsidRPr="00EE394F" w:rsidRDefault="00EE394F">
      <w:pPr>
        <w:rPr>
          <w:lang w:val="fr-FR"/>
        </w:rPr>
      </w:pPr>
    </w:p>
    <w:p w14:paraId="2A96FE27" w14:textId="1B211B96" w:rsidR="00330050" w:rsidRPr="00EE394F" w:rsidRDefault="00EE394F" w:rsidP="00330050">
      <w:pPr>
        <w:pStyle w:val="Heading2"/>
        <w:rPr>
          <w:lang w:val="fr-FR"/>
        </w:rPr>
      </w:pPr>
      <w:r w:rsidRPr="00EE394F">
        <w:rPr>
          <w:lang w:val="fr-FR"/>
        </w:rPr>
        <w:t xml:space="preserve">Activity </w:t>
      </w:r>
      <w:proofErr w:type="spellStart"/>
      <w:r w:rsidRPr="00EE394F">
        <w:rPr>
          <w:lang w:val="fr-FR"/>
        </w:rPr>
        <w:t>Outline</w:t>
      </w:r>
      <w:proofErr w:type="spellEnd"/>
      <w:r w:rsidRPr="00EE394F">
        <w:rPr>
          <w:lang w:val="fr-FR"/>
        </w:rPr>
        <w:t xml:space="preserve"> | Aperçu de l’act</w:t>
      </w:r>
      <w:r>
        <w:rPr>
          <w:lang w:val="fr-FR"/>
        </w:rPr>
        <w:t xml:space="preserve">ivité(s) </w:t>
      </w:r>
    </w:p>
    <w:p w14:paraId="7DA0ED97" w14:textId="6E2633A7" w:rsidR="00330050" w:rsidRPr="00AC2D7C" w:rsidRDefault="00330050" w:rsidP="00490804">
      <w:pPr>
        <w:pStyle w:val="Italic"/>
        <w:rPr>
          <w:b/>
          <w:bCs/>
          <w:lang w:val="fr-FR"/>
        </w:rPr>
      </w:pPr>
      <w:proofErr w:type="spellStart"/>
      <w:r w:rsidRPr="00AC2D7C">
        <w:rPr>
          <w:b/>
          <w:bCs/>
          <w:lang w:val="fr-FR"/>
        </w:rPr>
        <w:t>Please</w:t>
      </w:r>
      <w:proofErr w:type="spellEnd"/>
      <w:r w:rsidRPr="00AC2D7C">
        <w:rPr>
          <w:b/>
          <w:bCs/>
          <w:lang w:val="fr-FR"/>
        </w:rPr>
        <w:t xml:space="preserve"> </w:t>
      </w:r>
      <w:proofErr w:type="spellStart"/>
      <w:r w:rsidRPr="00AC2D7C">
        <w:rPr>
          <w:b/>
          <w:bCs/>
          <w:lang w:val="fr-FR"/>
        </w:rPr>
        <w:t>list</w:t>
      </w:r>
      <w:proofErr w:type="spellEnd"/>
      <w:r w:rsidR="00EE394F" w:rsidRPr="00AC2D7C">
        <w:rPr>
          <w:b/>
          <w:bCs/>
          <w:lang w:val="fr-FR"/>
        </w:rPr>
        <w:t xml:space="preserve"> ALL </w:t>
      </w:r>
      <w:proofErr w:type="spellStart"/>
      <w:r w:rsidR="00EE394F" w:rsidRPr="00AC2D7C">
        <w:rPr>
          <w:b/>
          <w:bCs/>
          <w:lang w:val="fr-FR"/>
        </w:rPr>
        <w:t>activities</w:t>
      </w:r>
      <w:proofErr w:type="spellEnd"/>
      <w:r w:rsidR="00EE394F" w:rsidRPr="00AC2D7C">
        <w:rPr>
          <w:b/>
          <w:bCs/>
          <w:lang w:val="fr-FR"/>
        </w:rPr>
        <w:t xml:space="preserve"> to </w:t>
      </w:r>
      <w:proofErr w:type="spellStart"/>
      <w:r w:rsidR="00EE394F" w:rsidRPr="00AC2D7C">
        <w:rPr>
          <w:b/>
          <w:bCs/>
          <w:lang w:val="fr-FR"/>
        </w:rPr>
        <w:t>be</w:t>
      </w:r>
      <w:proofErr w:type="spellEnd"/>
      <w:r w:rsidR="00EE394F" w:rsidRPr="00AC2D7C">
        <w:rPr>
          <w:b/>
          <w:bCs/>
          <w:lang w:val="fr-FR"/>
        </w:rPr>
        <w:t xml:space="preserve"> </w:t>
      </w:r>
      <w:proofErr w:type="spellStart"/>
      <w:r w:rsidR="00EE394F" w:rsidRPr="00AC2D7C">
        <w:rPr>
          <w:b/>
          <w:bCs/>
          <w:lang w:val="fr-FR"/>
        </w:rPr>
        <w:t>supported</w:t>
      </w:r>
      <w:proofErr w:type="spellEnd"/>
      <w:r w:rsidR="00EE394F" w:rsidRPr="00AC2D7C">
        <w:rPr>
          <w:b/>
          <w:bCs/>
          <w:lang w:val="fr-FR"/>
        </w:rPr>
        <w:t xml:space="preserve"> by </w:t>
      </w:r>
      <w:proofErr w:type="spellStart"/>
      <w:r w:rsidR="00EE394F" w:rsidRPr="00AC2D7C">
        <w:rPr>
          <w:b/>
          <w:bCs/>
          <w:lang w:val="fr-FR"/>
        </w:rPr>
        <w:t>this</w:t>
      </w:r>
      <w:proofErr w:type="spellEnd"/>
      <w:r w:rsidR="00EE394F" w:rsidRPr="00AC2D7C">
        <w:rPr>
          <w:b/>
          <w:bCs/>
          <w:lang w:val="fr-FR"/>
        </w:rPr>
        <w:t xml:space="preserve"> </w:t>
      </w:r>
      <w:proofErr w:type="spellStart"/>
      <w:r w:rsidR="00EE394F" w:rsidRPr="00AC2D7C">
        <w:rPr>
          <w:b/>
          <w:bCs/>
          <w:lang w:val="fr-FR"/>
        </w:rPr>
        <w:t>grant</w:t>
      </w:r>
      <w:proofErr w:type="spellEnd"/>
      <w:r w:rsidR="00EE394F" w:rsidRPr="00AC2D7C">
        <w:rPr>
          <w:b/>
          <w:bCs/>
          <w:lang w:val="fr-FR"/>
        </w:rPr>
        <w:t xml:space="preserve"> | Veuillez énumérer TOUTES les activités qui seront financées par cette subvention.</w:t>
      </w:r>
    </w:p>
    <w:p w14:paraId="4A98924A" w14:textId="77777777" w:rsidR="00AC2D7C" w:rsidRDefault="00AC2D7C" w:rsidP="00490804">
      <w:pPr>
        <w:pStyle w:val="Italic"/>
        <w:rPr>
          <w:lang w:val="fr-FR"/>
        </w:rPr>
      </w:pPr>
    </w:p>
    <w:tbl>
      <w:tblPr>
        <w:tblStyle w:val="Plain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974"/>
        <w:gridCol w:w="2693"/>
        <w:gridCol w:w="4403"/>
      </w:tblGrid>
      <w:tr w:rsidR="00AC2D7C" w:rsidRPr="00AC2D7C" w14:paraId="1DDAFC55" w14:textId="04351542" w:rsidTr="00A05F97">
        <w:trPr>
          <w:cnfStyle w:val="100000000000" w:firstRow="1" w:lastRow="0" w:firstColumn="0" w:lastColumn="0" w:oddVBand="0" w:evenVBand="0" w:oddHBand="0" w:evenHBand="0" w:firstRowFirstColumn="0" w:firstRowLastColumn="0" w:lastRowFirstColumn="0" w:lastRowLastColumn="0"/>
          <w:trHeight w:val="360"/>
        </w:trPr>
        <w:tc>
          <w:tcPr>
            <w:tcW w:w="297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50C6504" w14:textId="77777777" w:rsidR="00AC2D7C" w:rsidRDefault="00AC2D7C" w:rsidP="009A0AC9">
            <w:pPr>
              <w:rPr>
                <w:b/>
                <w:sz w:val="22"/>
                <w:szCs w:val="22"/>
              </w:rPr>
            </w:pPr>
            <w:r w:rsidRPr="00AC2D7C">
              <w:rPr>
                <w:b/>
                <w:bCs w:val="0"/>
                <w:sz w:val="22"/>
                <w:szCs w:val="22"/>
              </w:rPr>
              <w:t xml:space="preserve">Activity Name | </w:t>
            </w:r>
          </w:p>
          <w:p w14:paraId="379EAD6A" w14:textId="35FD64AF" w:rsidR="00AC2D7C" w:rsidRPr="00AC2D7C" w:rsidRDefault="00AC2D7C" w:rsidP="009A0AC9">
            <w:pPr>
              <w:rPr>
                <w:b/>
                <w:bCs w:val="0"/>
                <w:sz w:val="22"/>
                <w:szCs w:val="22"/>
              </w:rPr>
            </w:pPr>
            <w:r w:rsidRPr="00AC2D7C">
              <w:rPr>
                <w:b/>
                <w:bCs w:val="0"/>
                <w:sz w:val="22"/>
                <w:szCs w:val="22"/>
              </w:rPr>
              <w:t xml:space="preserve">Nom </w:t>
            </w:r>
            <w:proofErr w:type="spellStart"/>
            <w:r w:rsidRPr="00AC2D7C">
              <w:rPr>
                <w:b/>
                <w:bCs w:val="0"/>
                <w:sz w:val="22"/>
                <w:szCs w:val="22"/>
              </w:rPr>
              <w:t>d’activité</w:t>
            </w:r>
            <w:proofErr w:type="spellEnd"/>
            <w:r w:rsidRPr="00AC2D7C">
              <w:rPr>
                <w:b/>
                <w:bCs w:val="0"/>
                <w:sz w:val="22"/>
                <w:szCs w:val="22"/>
              </w:rPr>
              <w:t>:</w:t>
            </w:r>
          </w:p>
        </w:tc>
        <w:tc>
          <w:tcPr>
            <w:tcW w:w="7103"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037D474B" w14:textId="77777777" w:rsidR="00AC2D7C" w:rsidRPr="00AC2D7C" w:rsidRDefault="00AC2D7C" w:rsidP="00A05F97">
            <w:pPr>
              <w:pStyle w:val="FieldText"/>
              <w:rPr>
                <w:sz w:val="22"/>
                <w:szCs w:val="22"/>
              </w:rPr>
            </w:pPr>
          </w:p>
        </w:tc>
      </w:tr>
      <w:tr w:rsidR="00AC2D7C" w:rsidRPr="00AC2D7C" w14:paraId="06B67DAC" w14:textId="7824B234" w:rsidTr="00A05F97">
        <w:trPr>
          <w:trHeight w:val="360"/>
        </w:trPr>
        <w:tc>
          <w:tcPr>
            <w:tcW w:w="2977" w:type="dxa"/>
          </w:tcPr>
          <w:p w14:paraId="750F0E09" w14:textId="77777777" w:rsidR="00AC2D7C" w:rsidRPr="00AC2D7C" w:rsidRDefault="00AC2D7C" w:rsidP="009A0AC9">
            <w:pPr>
              <w:rPr>
                <w:b/>
                <w:sz w:val="22"/>
                <w:szCs w:val="22"/>
              </w:rPr>
            </w:pPr>
            <w:r w:rsidRPr="00AC2D7C">
              <w:rPr>
                <w:b/>
                <w:sz w:val="22"/>
                <w:szCs w:val="22"/>
              </w:rPr>
              <w:t xml:space="preserve">Location (including virtual) | </w:t>
            </w:r>
            <w:proofErr w:type="spellStart"/>
            <w:r w:rsidRPr="00AC2D7C">
              <w:rPr>
                <w:b/>
                <w:sz w:val="22"/>
                <w:szCs w:val="22"/>
              </w:rPr>
              <w:t>Localisation</w:t>
            </w:r>
            <w:proofErr w:type="spellEnd"/>
            <w:r w:rsidRPr="00AC2D7C">
              <w:rPr>
                <w:b/>
                <w:sz w:val="22"/>
                <w:szCs w:val="22"/>
              </w:rPr>
              <w:t xml:space="preserve"> (y </w:t>
            </w:r>
            <w:proofErr w:type="spellStart"/>
            <w:r w:rsidRPr="00AC2D7C">
              <w:rPr>
                <w:b/>
                <w:sz w:val="22"/>
                <w:szCs w:val="22"/>
              </w:rPr>
              <w:t>compris</w:t>
            </w:r>
            <w:proofErr w:type="spellEnd"/>
            <w:r w:rsidRPr="00AC2D7C">
              <w:rPr>
                <w:b/>
                <w:sz w:val="22"/>
                <w:szCs w:val="22"/>
              </w:rPr>
              <w:t xml:space="preserve"> </w:t>
            </w:r>
            <w:proofErr w:type="spellStart"/>
            <w:r w:rsidRPr="00AC2D7C">
              <w:rPr>
                <w:b/>
                <w:sz w:val="22"/>
                <w:szCs w:val="22"/>
              </w:rPr>
              <w:t>virtuelle</w:t>
            </w:r>
            <w:proofErr w:type="spellEnd"/>
            <w:r w:rsidRPr="00AC2D7C">
              <w:rPr>
                <w:b/>
                <w:sz w:val="22"/>
                <w:szCs w:val="22"/>
              </w:rPr>
              <w:t>):</w:t>
            </w:r>
          </w:p>
        </w:tc>
        <w:tc>
          <w:tcPr>
            <w:tcW w:w="7103" w:type="dxa"/>
            <w:gridSpan w:val="2"/>
            <w:vAlign w:val="top"/>
          </w:tcPr>
          <w:p w14:paraId="32D56A4E" w14:textId="77777777" w:rsidR="00AC2D7C" w:rsidRPr="00AC2D7C" w:rsidRDefault="00AC2D7C" w:rsidP="00A05F97">
            <w:pPr>
              <w:pStyle w:val="FieldText"/>
              <w:rPr>
                <w:sz w:val="22"/>
                <w:szCs w:val="22"/>
              </w:rPr>
            </w:pPr>
          </w:p>
        </w:tc>
      </w:tr>
      <w:tr w:rsidR="00AC2D7C" w:rsidRPr="00AC2D7C" w14:paraId="2346B794" w14:textId="405BFE17" w:rsidTr="00A05F97">
        <w:trPr>
          <w:trHeight w:val="360"/>
        </w:trPr>
        <w:tc>
          <w:tcPr>
            <w:tcW w:w="2977" w:type="dxa"/>
          </w:tcPr>
          <w:p w14:paraId="21FFF0F9" w14:textId="77777777" w:rsidR="00AC2D7C" w:rsidRPr="00AC2D7C" w:rsidRDefault="00AC2D7C" w:rsidP="009A0AC9">
            <w:pPr>
              <w:rPr>
                <w:b/>
                <w:sz w:val="22"/>
                <w:szCs w:val="22"/>
              </w:rPr>
            </w:pPr>
            <w:r w:rsidRPr="00AC2D7C">
              <w:rPr>
                <w:b/>
                <w:sz w:val="22"/>
                <w:szCs w:val="22"/>
              </w:rPr>
              <w:t>Date:</w:t>
            </w:r>
          </w:p>
        </w:tc>
        <w:tc>
          <w:tcPr>
            <w:tcW w:w="7103" w:type="dxa"/>
            <w:gridSpan w:val="2"/>
            <w:vAlign w:val="top"/>
          </w:tcPr>
          <w:p w14:paraId="242F8456" w14:textId="77777777" w:rsidR="00AC2D7C" w:rsidRPr="00AC2D7C" w:rsidRDefault="00AC2D7C" w:rsidP="00A05F97">
            <w:pPr>
              <w:pStyle w:val="FieldText"/>
              <w:rPr>
                <w:sz w:val="22"/>
                <w:szCs w:val="22"/>
              </w:rPr>
            </w:pPr>
          </w:p>
        </w:tc>
      </w:tr>
      <w:tr w:rsidR="00AC2D7C" w:rsidRPr="00AC2D7C" w14:paraId="3E2C2AAC" w14:textId="4DF491C3" w:rsidTr="00A05F97">
        <w:trPr>
          <w:trHeight w:val="360"/>
        </w:trPr>
        <w:tc>
          <w:tcPr>
            <w:tcW w:w="2977" w:type="dxa"/>
            <w:vAlign w:val="center"/>
          </w:tcPr>
          <w:p w14:paraId="3633C49A" w14:textId="2373EFF8" w:rsidR="00AC2D7C" w:rsidRDefault="00AC2D7C" w:rsidP="00A05F97">
            <w:pPr>
              <w:rPr>
                <w:b/>
                <w:sz w:val="22"/>
                <w:szCs w:val="22"/>
                <w:lang w:val="en-CA"/>
              </w:rPr>
            </w:pPr>
            <w:r w:rsidRPr="00AC2D7C">
              <w:rPr>
                <w:b/>
                <w:sz w:val="22"/>
                <w:szCs w:val="22"/>
                <w:lang w:val="en-CA"/>
              </w:rPr>
              <w:t>Your role |</w:t>
            </w:r>
          </w:p>
          <w:p w14:paraId="7BEE88B2" w14:textId="7F077CAE" w:rsidR="00AC2D7C" w:rsidRPr="00AC2D7C" w:rsidRDefault="00AC2D7C" w:rsidP="00A05F97">
            <w:pPr>
              <w:rPr>
                <w:b/>
                <w:sz w:val="22"/>
                <w:szCs w:val="22"/>
                <w:lang w:val="fr-FR"/>
              </w:rPr>
            </w:pPr>
            <w:r w:rsidRPr="00AC2D7C">
              <w:rPr>
                <w:b/>
                <w:sz w:val="22"/>
                <w:szCs w:val="22"/>
                <w:lang w:val="fr-FR"/>
              </w:rPr>
              <w:t xml:space="preserve">Votre </w:t>
            </w:r>
            <w:proofErr w:type="gramStart"/>
            <w:r w:rsidRPr="00AC2D7C">
              <w:rPr>
                <w:b/>
                <w:sz w:val="22"/>
                <w:szCs w:val="22"/>
                <w:lang w:val="fr-FR"/>
              </w:rPr>
              <w:t>rôle:</w:t>
            </w:r>
            <w:proofErr w:type="gramEnd"/>
            <w:r w:rsidRPr="00AC2D7C">
              <w:rPr>
                <w:b/>
                <w:sz w:val="22"/>
                <w:szCs w:val="22"/>
                <w:lang w:val="fr-FR"/>
              </w:rPr>
              <w:t xml:space="preserve"> </w:t>
            </w:r>
            <w:r w:rsidRPr="00AC2D7C">
              <w:rPr>
                <w:b/>
                <w:sz w:val="22"/>
                <w:szCs w:val="22"/>
                <w:highlight w:val="yellow"/>
                <w:lang w:val="fr-FR"/>
              </w:rPr>
              <w:t>[</w:t>
            </w:r>
            <w:proofErr w:type="spellStart"/>
            <w:r w:rsidRPr="00AC2D7C">
              <w:rPr>
                <w:b/>
                <w:sz w:val="22"/>
                <w:szCs w:val="22"/>
                <w:highlight w:val="yellow"/>
                <w:lang w:val="fr-FR"/>
              </w:rPr>
              <w:t>highlight</w:t>
            </w:r>
            <w:proofErr w:type="spellEnd"/>
            <w:r w:rsidRPr="00AC2D7C">
              <w:rPr>
                <w:b/>
                <w:sz w:val="22"/>
                <w:szCs w:val="22"/>
                <w:highlight w:val="yellow"/>
                <w:lang w:val="fr-FR"/>
              </w:rPr>
              <w:t xml:space="preserve"> </w:t>
            </w:r>
            <w:proofErr w:type="spellStart"/>
            <w:r w:rsidRPr="00AC2D7C">
              <w:rPr>
                <w:b/>
                <w:sz w:val="22"/>
                <w:szCs w:val="22"/>
                <w:highlight w:val="yellow"/>
                <w:lang w:val="fr-FR"/>
              </w:rPr>
              <w:t>your</w:t>
            </w:r>
            <w:proofErr w:type="spellEnd"/>
            <w:r w:rsidRPr="00AC2D7C">
              <w:rPr>
                <w:b/>
                <w:sz w:val="22"/>
                <w:szCs w:val="22"/>
                <w:highlight w:val="yellow"/>
                <w:lang w:val="fr-FR"/>
              </w:rPr>
              <w:t xml:space="preserve"> </w:t>
            </w:r>
            <w:proofErr w:type="spellStart"/>
            <w:r w:rsidRPr="00AC2D7C">
              <w:rPr>
                <w:b/>
                <w:sz w:val="22"/>
                <w:szCs w:val="22"/>
                <w:highlight w:val="yellow"/>
                <w:lang w:val="fr-FR"/>
              </w:rPr>
              <w:t>role</w:t>
            </w:r>
            <w:proofErr w:type="spellEnd"/>
            <w:r w:rsidRPr="00AC2D7C">
              <w:rPr>
                <w:b/>
                <w:sz w:val="22"/>
                <w:szCs w:val="22"/>
                <w:highlight w:val="yellow"/>
                <w:lang w:val="fr-FR"/>
              </w:rPr>
              <w:t xml:space="preserve"> | soulignez votre rôle]</w:t>
            </w:r>
          </w:p>
        </w:tc>
        <w:tc>
          <w:tcPr>
            <w:tcW w:w="7103" w:type="dxa"/>
            <w:gridSpan w:val="2"/>
          </w:tcPr>
          <w:p w14:paraId="37447E78" w14:textId="210E372B" w:rsidR="00AC2D7C" w:rsidRPr="00AC2D7C" w:rsidRDefault="00AC2D7C" w:rsidP="00AC2D7C">
            <w:pPr>
              <w:pStyle w:val="FieldText"/>
              <w:numPr>
                <w:ilvl w:val="0"/>
                <w:numId w:val="11"/>
              </w:numPr>
              <w:rPr>
                <w:sz w:val="22"/>
                <w:szCs w:val="22"/>
                <w:lang w:val="fr-FR"/>
              </w:rPr>
            </w:pPr>
            <w:r w:rsidRPr="00AC2D7C">
              <w:rPr>
                <w:b w:val="0"/>
                <w:bCs/>
                <w:sz w:val="22"/>
                <w:szCs w:val="22"/>
                <w:lang w:val="fr-FR"/>
              </w:rPr>
              <w:t xml:space="preserve">Head coach | </w:t>
            </w:r>
            <w:proofErr w:type="spellStart"/>
            <w:r w:rsidRPr="00AC2D7C">
              <w:rPr>
                <w:b w:val="0"/>
                <w:bCs/>
                <w:sz w:val="22"/>
                <w:szCs w:val="22"/>
                <w:lang w:val="fr-FR"/>
              </w:rPr>
              <w:t>entraîneure</w:t>
            </w:r>
            <w:proofErr w:type="spellEnd"/>
            <w:r w:rsidRPr="00AC2D7C">
              <w:rPr>
                <w:b w:val="0"/>
                <w:bCs/>
                <w:sz w:val="22"/>
                <w:szCs w:val="22"/>
                <w:lang w:val="fr-FR"/>
              </w:rPr>
              <w:t xml:space="preserve"> en chef</w:t>
            </w:r>
          </w:p>
          <w:p w14:paraId="59B4887A" w14:textId="13BCC64C" w:rsidR="00AC2D7C" w:rsidRPr="00AC2D7C" w:rsidRDefault="00AC2D7C" w:rsidP="00AC2D7C">
            <w:pPr>
              <w:pStyle w:val="FieldText"/>
              <w:numPr>
                <w:ilvl w:val="0"/>
                <w:numId w:val="11"/>
              </w:numPr>
              <w:rPr>
                <w:sz w:val="22"/>
                <w:szCs w:val="22"/>
              </w:rPr>
            </w:pPr>
            <w:r>
              <w:rPr>
                <w:b w:val="0"/>
                <w:bCs/>
                <w:sz w:val="22"/>
                <w:szCs w:val="22"/>
              </w:rPr>
              <w:t xml:space="preserve">Assistant Coach | </w:t>
            </w:r>
            <w:proofErr w:type="spellStart"/>
            <w:r>
              <w:rPr>
                <w:b w:val="0"/>
                <w:bCs/>
                <w:sz w:val="22"/>
                <w:szCs w:val="22"/>
              </w:rPr>
              <w:t>Entraîneure</w:t>
            </w:r>
            <w:proofErr w:type="spellEnd"/>
            <w:r>
              <w:rPr>
                <w:b w:val="0"/>
                <w:bCs/>
                <w:sz w:val="22"/>
                <w:szCs w:val="22"/>
              </w:rPr>
              <w:t xml:space="preserve"> </w:t>
            </w:r>
            <w:proofErr w:type="spellStart"/>
            <w:r>
              <w:rPr>
                <w:b w:val="0"/>
                <w:bCs/>
                <w:sz w:val="22"/>
                <w:szCs w:val="22"/>
              </w:rPr>
              <w:t>adjointe</w:t>
            </w:r>
            <w:proofErr w:type="spellEnd"/>
          </w:p>
          <w:p w14:paraId="7DE483B6" w14:textId="42B9AEB7" w:rsidR="00AC2D7C" w:rsidRPr="00AC2D7C" w:rsidRDefault="00AC2D7C" w:rsidP="00AC2D7C">
            <w:pPr>
              <w:pStyle w:val="FieldText"/>
              <w:numPr>
                <w:ilvl w:val="0"/>
                <w:numId w:val="11"/>
              </w:numPr>
              <w:rPr>
                <w:sz w:val="22"/>
                <w:szCs w:val="22"/>
              </w:rPr>
            </w:pPr>
            <w:r>
              <w:rPr>
                <w:b w:val="0"/>
                <w:bCs/>
                <w:sz w:val="22"/>
                <w:szCs w:val="22"/>
              </w:rPr>
              <w:t xml:space="preserve">Observer | </w:t>
            </w:r>
            <w:proofErr w:type="spellStart"/>
            <w:r>
              <w:rPr>
                <w:b w:val="0"/>
                <w:bCs/>
                <w:sz w:val="22"/>
                <w:szCs w:val="22"/>
              </w:rPr>
              <w:t>observatrice</w:t>
            </w:r>
            <w:proofErr w:type="spellEnd"/>
          </w:p>
          <w:p w14:paraId="429DE3B0" w14:textId="7211D787" w:rsidR="00AC2D7C" w:rsidRPr="00AC2D7C" w:rsidRDefault="00AC2D7C" w:rsidP="00AC2D7C">
            <w:pPr>
              <w:pStyle w:val="FieldText"/>
              <w:numPr>
                <w:ilvl w:val="0"/>
                <w:numId w:val="11"/>
              </w:numPr>
              <w:rPr>
                <w:sz w:val="22"/>
                <w:szCs w:val="22"/>
              </w:rPr>
            </w:pPr>
            <w:r>
              <w:rPr>
                <w:b w:val="0"/>
                <w:bCs/>
                <w:sz w:val="22"/>
                <w:szCs w:val="22"/>
              </w:rPr>
              <w:t xml:space="preserve">Student | </w:t>
            </w:r>
            <w:proofErr w:type="spellStart"/>
            <w:r>
              <w:rPr>
                <w:b w:val="0"/>
                <w:bCs/>
                <w:sz w:val="22"/>
                <w:szCs w:val="22"/>
              </w:rPr>
              <w:t>élève</w:t>
            </w:r>
            <w:proofErr w:type="spellEnd"/>
          </w:p>
          <w:p w14:paraId="3A88BA5C" w14:textId="41AC1D76" w:rsidR="00AC2D7C" w:rsidRDefault="00AC2D7C" w:rsidP="00AC2D7C">
            <w:pPr>
              <w:pStyle w:val="FieldText"/>
              <w:numPr>
                <w:ilvl w:val="0"/>
                <w:numId w:val="11"/>
              </w:numPr>
              <w:rPr>
                <w:b w:val="0"/>
                <w:bCs/>
                <w:sz w:val="22"/>
                <w:szCs w:val="22"/>
              </w:rPr>
            </w:pPr>
            <w:r>
              <w:rPr>
                <w:b w:val="0"/>
                <w:bCs/>
                <w:sz w:val="22"/>
                <w:szCs w:val="22"/>
              </w:rPr>
              <w:t xml:space="preserve">Other, Specify | </w:t>
            </w:r>
            <w:proofErr w:type="spellStart"/>
            <w:r>
              <w:rPr>
                <w:b w:val="0"/>
                <w:bCs/>
                <w:sz w:val="22"/>
                <w:szCs w:val="22"/>
              </w:rPr>
              <w:t>Autre</w:t>
            </w:r>
            <w:proofErr w:type="spellEnd"/>
            <w:r>
              <w:rPr>
                <w:b w:val="0"/>
                <w:bCs/>
                <w:sz w:val="22"/>
                <w:szCs w:val="22"/>
              </w:rPr>
              <w:t xml:space="preserve"> </w:t>
            </w:r>
            <w:proofErr w:type="spellStart"/>
            <w:r>
              <w:rPr>
                <w:b w:val="0"/>
                <w:bCs/>
                <w:sz w:val="22"/>
                <w:szCs w:val="22"/>
              </w:rPr>
              <w:t>précisez</w:t>
            </w:r>
            <w:proofErr w:type="spellEnd"/>
            <w:r>
              <w:rPr>
                <w:b w:val="0"/>
                <w:bCs/>
                <w:sz w:val="22"/>
                <w:szCs w:val="22"/>
              </w:rPr>
              <w:t xml:space="preserve">: </w:t>
            </w:r>
          </w:p>
        </w:tc>
      </w:tr>
      <w:tr w:rsidR="00AC2D7C" w:rsidRPr="00AC2D7C" w14:paraId="3BD5F23D" w14:textId="2A623111" w:rsidTr="00A05F97">
        <w:trPr>
          <w:trHeight w:val="360"/>
        </w:trPr>
        <w:tc>
          <w:tcPr>
            <w:tcW w:w="2977" w:type="dxa"/>
            <w:vAlign w:val="center"/>
          </w:tcPr>
          <w:p w14:paraId="129BD0C0" w14:textId="77777777" w:rsidR="00A05F97" w:rsidRDefault="00A05F97" w:rsidP="00A05F97">
            <w:pPr>
              <w:rPr>
                <w:b/>
                <w:sz w:val="22"/>
                <w:szCs w:val="22"/>
                <w:lang w:val="en-CA"/>
              </w:rPr>
            </w:pPr>
          </w:p>
          <w:p w14:paraId="1CA2C1AD" w14:textId="230BB141" w:rsidR="00AC2D7C" w:rsidRDefault="00AC2D7C" w:rsidP="00A05F97">
            <w:pPr>
              <w:rPr>
                <w:bCs/>
                <w:sz w:val="22"/>
                <w:szCs w:val="22"/>
                <w:lang w:val="en-CA"/>
              </w:rPr>
            </w:pPr>
            <w:r>
              <w:rPr>
                <w:b/>
                <w:sz w:val="22"/>
                <w:szCs w:val="22"/>
                <w:lang w:val="en-CA"/>
              </w:rPr>
              <w:lastRenderedPageBreak/>
              <w:t>Who will supervise / mentor / facilitate / instruct the activity? (</w:t>
            </w:r>
            <w:r w:rsidRPr="00AC2D7C">
              <w:rPr>
                <w:bCs/>
                <w:sz w:val="22"/>
                <w:szCs w:val="22"/>
                <w:lang w:val="en-CA"/>
              </w:rPr>
              <w:t>when applicable)</w:t>
            </w:r>
            <w:r>
              <w:rPr>
                <w:bCs/>
                <w:sz w:val="22"/>
                <w:szCs w:val="22"/>
                <w:lang w:val="en-CA"/>
              </w:rPr>
              <w:t xml:space="preserve"> |</w:t>
            </w:r>
          </w:p>
          <w:p w14:paraId="7619C6B4" w14:textId="77777777" w:rsidR="00AC2D7C" w:rsidRDefault="00AC2D7C" w:rsidP="00A05F97">
            <w:pPr>
              <w:rPr>
                <w:bCs/>
                <w:sz w:val="22"/>
                <w:szCs w:val="22"/>
                <w:lang w:val="fr-FR"/>
              </w:rPr>
            </w:pPr>
            <w:r w:rsidRPr="00AC2D7C">
              <w:rPr>
                <w:b/>
                <w:sz w:val="22"/>
                <w:szCs w:val="22"/>
                <w:lang w:val="fr-FR"/>
              </w:rPr>
              <w:t xml:space="preserve">Indiquez qui assumera le rôle de mentor, superviseur, animateur ou instructeur des activités, et leurs qualifications </w:t>
            </w:r>
            <w:r w:rsidRPr="00AC2D7C">
              <w:rPr>
                <w:bCs/>
                <w:sz w:val="22"/>
                <w:szCs w:val="22"/>
                <w:lang w:val="fr-FR"/>
              </w:rPr>
              <w:t>(le cas échéant).</w:t>
            </w:r>
          </w:p>
          <w:p w14:paraId="09C5C0C8" w14:textId="7EA409D2" w:rsidR="00A05F97" w:rsidRPr="00A05F97" w:rsidRDefault="00A05F97" w:rsidP="00A05F97">
            <w:pPr>
              <w:rPr>
                <w:bCs/>
                <w:sz w:val="22"/>
                <w:szCs w:val="22"/>
                <w:lang w:val="fr-FR"/>
              </w:rPr>
            </w:pPr>
          </w:p>
        </w:tc>
        <w:tc>
          <w:tcPr>
            <w:tcW w:w="2696" w:type="dxa"/>
            <w:vAlign w:val="top"/>
          </w:tcPr>
          <w:p w14:paraId="0281779A" w14:textId="6DF8453F" w:rsidR="00AC2D7C" w:rsidRPr="00AC2D7C" w:rsidRDefault="00AC2D7C" w:rsidP="00A05F97">
            <w:pPr>
              <w:pStyle w:val="FieldText"/>
              <w:rPr>
                <w:sz w:val="22"/>
                <w:szCs w:val="22"/>
              </w:rPr>
            </w:pPr>
            <w:r w:rsidRPr="00AC2D7C">
              <w:rPr>
                <w:sz w:val="22"/>
                <w:szCs w:val="22"/>
              </w:rPr>
              <w:lastRenderedPageBreak/>
              <w:t>Name</w:t>
            </w:r>
            <w:r>
              <w:rPr>
                <w:sz w:val="22"/>
                <w:szCs w:val="22"/>
              </w:rPr>
              <w:t xml:space="preserve"> | Nom</w:t>
            </w:r>
            <w:r w:rsidRPr="00AC2D7C">
              <w:rPr>
                <w:sz w:val="22"/>
                <w:szCs w:val="22"/>
              </w:rPr>
              <w:t>:</w:t>
            </w:r>
          </w:p>
        </w:tc>
        <w:tc>
          <w:tcPr>
            <w:tcW w:w="4407" w:type="dxa"/>
            <w:vAlign w:val="top"/>
          </w:tcPr>
          <w:p w14:paraId="14012442" w14:textId="415DDF29" w:rsidR="00AC2D7C" w:rsidRPr="00AC2D7C" w:rsidRDefault="00AC2D7C" w:rsidP="00A05F97">
            <w:pPr>
              <w:pStyle w:val="FieldText"/>
              <w:rPr>
                <w:sz w:val="22"/>
                <w:szCs w:val="22"/>
              </w:rPr>
            </w:pPr>
            <w:r w:rsidRPr="00AC2D7C">
              <w:rPr>
                <w:sz w:val="22"/>
                <w:szCs w:val="22"/>
              </w:rPr>
              <w:t>Qualification:</w:t>
            </w:r>
          </w:p>
        </w:tc>
      </w:tr>
    </w:tbl>
    <w:p w14:paraId="0406FCE9" w14:textId="4867B8BA" w:rsidR="00EE394F" w:rsidRPr="00AC2D7C" w:rsidRDefault="00EE394F" w:rsidP="00490804">
      <w:pPr>
        <w:pStyle w:val="Italic"/>
        <w:rPr>
          <w:b/>
          <w:lang w:val="en-CA"/>
        </w:rPr>
      </w:pPr>
    </w:p>
    <w:tbl>
      <w:tblPr>
        <w:tblStyle w:val="Plain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974"/>
        <w:gridCol w:w="2693"/>
        <w:gridCol w:w="4403"/>
      </w:tblGrid>
      <w:tr w:rsidR="00E422B9" w:rsidRPr="00AC2D7C" w14:paraId="43C14E9F" w14:textId="77777777" w:rsidTr="00A05F97">
        <w:trPr>
          <w:cnfStyle w:val="100000000000" w:firstRow="1" w:lastRow="0" w:firstColumn="0" w:lastColumn="0" w:oddVBand="0" w:evenVBand="0" w:oddHBand="0" w:evenHBand="0" w:firstRowFirstColumn="0" w:firstRowLastColumn="0" w:lastRowFirstColumn="0" w:lastRowLastColumn="0"/>
          <w:trHeight w:val="360"/>
        </w:trPr>
        <w:tc>
          <w:tcPr>
            <w:tcW w:w="297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F29C972" w14:textId="77777777" w:rsidR="00E422B9" w:rsidRDefault="00E422B9" w:rsidP="009A0AC9">
            <w:pPr>
              <w:rPr>
                <w:b/>
                <w:sz w:val="22"/>
                <w:szCs w:val="22"/>
              </w:rPr>
            </w:pPr>
            <w:r w:rsidRPr="00AC2D7C">
              <w:rPr>
                <w:b/>
                <w:bCs w:val="0"/>
                <w:sz w:val="22"/>
                <w:szCs w:val="22"/>
              </w:rPr>
              <w:t xml:space="preserve">Activity Name | </w:t>
            </w:r>
          </w:p>
          <w:p w14:paraId="4121E81D" w14:textId="77777777" w:rsidR="00E422B9" w:rsidRPr="00AC2D7C" w:rsidRDefault="00E422B9" w:rsidP="009A0AC9">
            <w:pPr>
              <w:rPr>
                <w:b/>
                <w:bCs w:val="0"/>
                <w:sz w:val="22"/>
                <w:szCs w:val="22"/>
              </w:rPr>
            </w:pPr>
            <w:r w:rsidRPr="00AC2D7C">
              <w:rPr>
                <w:b/>
                <w:bCs w:val="0"/>
                <w:sz w:val="22"/>
                <w:szCs w:val="22"/>
              </w:rPr>
              <w:t xml:space="preserve">Nom </w:t>
            </w:r>
            <w:proofErr w:type="spellStart"/>
            <w:r w:rsidRPr="00AC2D7C">
              <w:rPr>
                <w:b/>
                <w:bCs w:val="0"/>
                <w:sz w:val="22"/>
                <w:szCs w:val="22"/>
              </w:rPr>
              <w:t>d’activité</w:t>
            </w:r>
            <w:proofErr w:type="spellEnd"/>
            <w:r w:rsidRPr="00AC2D7C">
              <w:rPr>
                <w:b/>
                <w:bCs w:val="0"/>
                <w:sz w:val="22"/>
                <w:szCs w:val="22"/>
              </w:rPr>
              <w:t>:</w:t>
            </w:r>
          </w:p>
        </w:tc>
        <w:tc>
          <w:tcPr>
            <w:tcW w:w="7103"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CD2883C" w14:textId="77777777" w:rsidR="00E422B9" w:rsidRPr="00AC2D7C" w:rsidRDefault="00E422B9" w:rsidP="00A05F97">
            <w:pPr>
              <w:pStyle w:val="FieldText"/>
              <w:rPr>
                <w:sz w:val="22"/>
                <w:szCs w:val="22"/>
              </w:rPr>
            </w:pPr>
          </w:p>
        </w:tc>
      </w:tr>
      <w:tr w:rsidR="00E422B9" w:rsidRPr="00AC2D7C" w14:paraId="4DA27A56" w14:textId="77777777" w:rsidTr="00A05F97">
        <w:trPr>
          <w:trHeight w:val="360"/>
        </w:trPr>
        <w:tc>
          <w:tcPr>
            <w:tcW w:w="2977" w:type="dxa"/>
          </w:tcPr>
          <w:p w14:paraId="69F20805" w14:textId="77777777" w:rsidR="00E422B9" w:rsidRPr="00AC2D7C" w:rsidRDefault="00E422B9" w:rsidP="009A0AC9">
            <w:pPr>
              <w:rPr>
                <w:b/>
                <w:sz w:val="22"/>
                <w:szCs w:val="22"/>
              </w:rPr>
            </w:pPr>
            <w:r w:rsidRPr="00AC2D7C">
              <w:rPr>
                <w:b/>
                <w:sz w:val="22"/>
                <w:szCs w:val="22"/>
              </w:rPr>
              <w:t xml:space="preserve">Location (including virtual) | </w:t>
            </w:r>
            <w:proofErr w:type="spellStart"/>
            <w:r w:rsidRPr="00AC2D7C">
              <w:rPr>
                <w:b/>
                <w:sz w:val="22"/>
                <w:szCs w:val="22"/>
              </w:rPr>
              <w:t>Localisation</w:t>
            </w:r>
            <w:proofErr w:type="spellEnd"/>
            <w:r w:rsidRPr="00AC2D7C">
              <w:rPr>
                <w:b/>
                <w:sz w:val="22"/>
                <w:szCs w:val="22"/>
              </w:rPr>
              <w:t xml:space="preserve"> (y </w:t>
            </w:r>
            <w:proofErr w:type="spellStart"/>
            <w:r w:rsidRPr="00AC2D7C">
              <w:rPr>
                <w:b/>
                <w:sz w:val="22"/>
                <w:szCs w:val="22"/>
              </w:rPr>
              <w:t>compris</w:t>
            </w:r>
            <w:proofErr w:type="spellEnd"/>
            <w:r w:rsidRPr="00AC2D7C">
              <w:rPr>
                <w:b/>
                <w:sz w:val="22"/>
                <w:szCs w:val="22"/>
              </w:rPr>
              <w:t xml:space="preserve"> </w:t>
            </w:r>
            <w:proofErr w:type="spellStart"/>
            <w:r w:rsidRPr="00AC2D7C">
              <w:rPr>
                <w:b/>
                <w:sz w:val="22"/>
                <w:szCs w:val="22"/>
              </w:rPr>
              <w:t>virtuelle</w:t>
            </w:r>
            <w:proofErr w:type="spellEnd"/>
            <w:r w:rsidRPr="00AC2D7C">
              <w:rPr>
                <w:b/>
                <w:sz w:val="22"/>
                <w:szCs w:val="22"/>
              </w:rPr>
              <w:t>):</w:t>
            </w:r>
          </w:p>
        </w:tc>
        <w:tc>
          <w:tcPr>
            <w:tcW w:w="7103" w:type="dxa"/>
            <w:gridSpan w:val="2"/>
            <w:vAlign w:val="top"/>
          </w:tcPr>
          <w:p w14:paraId="052A94FE" w14:textId="77777777" w:rsidR="00E422B9" w:rsidRPr="00AC2D7C" w:rsidRDefault="00E422B9" w:rsidP="00A05F97">
            <w:pPr>
              <w:pStyle w:val="FieldText"/>
              <w:rPr>
                <w:sz w:val="22"/>
                <w:szCs w:val="22"/>
              </w:rPr>
            </w:pPr>
          </w:p>
        </w:tc>
      </w:tr>
      <w:tr w:rsidR="00E422B9" w:rsidRPr="00AC2D7C" w14:paraId="694BCE34" w14:textId="77777777" w:rsidTr="00A05F97">
        <w:trPr>
          <w:trHeight w:val="360"/>
        </w:trPr>
        <w:tc>
          <w:tcPr>
            <w:tcW w:w="2977" w:type="dxa"/>
          </w:tcPr>
          <w:p w14:paraId="6D3C1992" w14:textId="77777777" w:rsidR="00E422B9" w:rsidRPr="00AC2D7C" w:rsidRDefault="00E422B9" w:rsidP="009A0AC9">
            <w:pPr>
              <w:rPr>
                <w:b/>
                <w:sz w:val="22"/>
                <w:szCs w:val="22"/>
              </w:rPr>
            </w:pPr>
            <w:r w:rsidRPr="00AC2D7C">
              <w:rPr>
                <w:b/>
                <w:sz w:val="22"/>
                <w:szCs w:val="22"/>
              </w:rPr>
              <w:t>Date:</w:t>
            </w:r>
          </w:p>
        </w:tc>
        <w:tc>
          <w:tcPr>
            <w:tcW w:w="7103" w:type="dxa"/>
            <w:gridSpan w:val="2"/>
            <w:vAlign w:val="top"/>
          </w:tcPr>
          <w:p w14:paraId="35ADD832" w14:textId="77777777" w:rsidR="00E422B9" w:rsidRPr="00AC2D7C" w:rsidRDefault="00E422B9" w:rsidP="00A05F97">
            <w:pPr>
              <w:pStyle w:val="FieldText"/>
              <w:rPr>
                <w:sz w:val="22"/>
                <w:szCs w:val="22"/>
              </w:rPr>
            </w:pPr>
          </w:p>
        </w:tc>
      </w:tr>
      <w:tr w:rsidR="00E422B9" w:rsidRPr="00AC2D7C" w14:paraId="44DCE1E8" w14:textId="77777777" w:rsidTr="00A05F97">
        <w:trPr>
          <w:trHeight w:val="360"/>
        </w:trPr>
        <w:tc>
          <w:tcPr>
            <w:tcW w:w="2977" w:type="dxa"/>
          </w:tcPr>
          <w:p w14:paraId="1C328B24" w14:textId="77777777" w:rsidR="00E422B9" w:rsidRPr="00E422B9" w:rsidRDefault="00E422B9" w:rsidP="009A0AC9">
            <w:pPr>
              <w:rPr>
                <w:b/>
                <w:sz w:val="22"/>
                <w:szCs w:val="22"/>
                <w:lang w:val="fr-FR"/>
              </w:rPr>
            </w:pPr>
            <w:proofErr w:type="spellStart"/>
            <w:r w:rsidRPr="00E422B9">
              <w:rPr>
                <w:b/>
                <w:sz w:val="22"/>
                <w:szCs w:val="22"/>
                <w:lang w:val="fr-FR"/>
              </w:rPr>
              <w:t>Your</w:t>
            </w:r>
            <w:proofErr w:type="spellEnd"/>
            <w:r w:rsidRPr="00E422B9">
              <w:rPr>
                <w:b/>
                <w:sz w:val="22"/>
                <w:szCs w:val="22"/>
                <w:lang w:val="fr-FR"/>
              </w:rPr>
              <w:t xml:space="preserve"> </w:t>
            </w:r>
            <w:proofErr w:type="spellStart"/>
            <w:r w:rsidRPr="00E422B9">
              <w:rPr>
                <w:b/>
                <w:sz w:val="22"/>
                <w:szCs w:val="22"/>
                <w:lang w:val="fr-FR"/>
              </w:rPr>
              <w:t>role</w:t>
            </w:r>
            <w:proofErr w:type="spellEnd"/>
            <w:r w:rsidRPr="00E422B9">
              <w:rPr>
                <w:b/>
                <w:sz w:val="22"/>
                <w:szCs w:val="22"/>
                <w:lang w:val="fr-FR"/>
              </w:rPr>
              <w:t xml:space="preserve"> | </w:t>
            </w:r>
          </w:p>
          <w:p w14:paraId="5A10AD48" w14:textId="77777777" w:rsidR="00E422B9" w:rsidRPr="00AC2D7C" w:rsidRDefault="00E422B9" w:rsidP="009A0AC9">
            <w:pPr>
              <w:rPr>
                <w:b/>
                <w:sz w:val="22"/>
                <w:szCs w:val="22"/>
                <w:lang w:val="fr-FR"/>
              </w:rPr>
            </w:pPr>
            <w:r w:rsidRPr="00AC2D7C">
              <w:rPr>
                <w:b/>
                <w:sz w:val="22"/>
                <w:szCs w:val="22"/>
                <w:lang w:val="fr-FR"/>
              </w:rPr>
              <w:t xml:space="preserve">Votre </w:t>
            </w:r>
            <w:proofErr w:type="gramStart"/>
            <w:r w:rsidRPr="00AC2D7C">
              <w:rPr>
                <w:b/>
                <w:sz w:val="22"/>
                <w:szCs w:val="22"/>
                <w:lang w:val="fr-FR"/>
              </w:rPr>
              <w:t>rôle:</w:t>
            </w:r>
            <w:proofErr w:type="gramEnd"/>
            <w:r w:rsidRPr="00AC2D7C">
              <w:rPr>
                <w:b/>
                <w:sz w:val="22"/>
                <w:szCs w:val="22"/>
                <w:lang w:val="fr-FR"/>
              </w:rPr>
              <w:t xml:space="preserve"> </w:t>
            </w:r>
            <w:r w:rsidRPr="00AC2D7C">
              <w:rPr>
                <w:b/>
                <w:sz w:val="22"/>
                <w:szCs w:val="22"/>
                <w:highlight w:val="yellow"/>
                <w:lang w:val="fr-FR"/>
              </w:rPr>
              <w:t>[</w:t>
            </w:r>
            <w:proofErr w:type="spellStart"/>
            <w:r w:rsidRPr="00AC2D7C">
              <w:rPr>
                <w:b/>
                <w:sz w:val="22"/>
                <w:szCs w:val="22"/>
                <w:highlight w:val="yellow"/>
                <w:lang w:val="fr-FR"/>
              </w:rPr>
              <w:t>highlight</w:t>
            </w:r>
            <w:proofErr w:type="spellEnd"/>
            <w:r w:rsidRPr="00AC2D7C">
              <w:rPr>
                <w:b/>
                <w:sz w:val="22"/>
                <w:szCs w:val="22"/>
                <w:highlight w:val="yellow"/>
                <w:lang w:val="fr-FR"/>
              </w:rPr>
              <w:t xml:space="preserve"> </w:t>
            </w:r>
            <w:proofErr w:type="spellStart"/>
            <w:r w:rsidRPr="00AC2D7C">
              <w:rPr>
                <w:b/>
                <w:sz w:val="22"/>
                <w:szCs w:val="22"/>
                <w:highlight w:val="yellow"/>
                <w:lang w:val="fr-FR"/>
              </w:rPr>
              <w:t>your</w:t>
            </w:r>
            <w:proofErr w:type="spellEnd"/>
            <w:r w:rsidRPr="00AC2D7C">
              <w:rPr>
                <w:b/>
                <w:sz w:val="22"/>
                <w:szCs w:val="22"/>
                <w:highlight w:val="yellow"/>
                <w:lang w:val="fr-FR"/>
              </w:rPr>
              <w:t xml:space="preserve"> </w:t>
            </w:r>
            <w:proofErr w:type="spellStart"/>
            <w:r w:rsidRPr="00AC2D7C">
              <w:rPr>
                <w:b/>
                <w:sz w:val="22"/>
                <w:szCs w:val="22"/>
                <w:highlight w:val="yellow"/>
                <w:lang w:val="fr-FR"/>
              </w:rPr>
              <w:t>role</w:t>
            </w:r>
            <w:proofErr w:type="spellEnd"/>
            <w:r w:rsidRPr="00AC2D7C">
              <w:rPr>
                <w:b/>
                <w:sz w:val="22"/>
                <w:szCs w:val="22"/>
                <w:highlight w:val="yellow"/>
                <w:lang w:val="fr-FR"/>
              </w:rPr>
              <w:t xml:space="preserve"> | soulignez votre rôle]</w:t>
            </w:r>
          </w:p>
        </w:tc>
        <w:tc>
          <w:tcPr>
            <w:tcW w:w="7103" w:type="dxa"/>
            <w:gridSpan w:val="2"/>
          </w:tcPr>
          <w:p w14:paraId="4CD48EC1" w14:textId="77777777" w:rsidR="00E422B9" w:rsidRPr="00AC2D7C" w:rsidRDefault="00E422B9" w:rsidP="009A0AC9">
            <w:pPr>
              <w:pStyle w:val="FieldText"/>
              <w:numPr>
                <w:ilvl w:val="0"/>
                <w:numId w:val="11"/>
              </w:numPr>
              <w:rPr>
                <w:sz w:val="22"/>
                <w:szCs w:val="22"/>
                <w:lang w:val="fr-FR"/>
              </w:rPr>
            </w:pPr>
            <w:r w:rsidRPr="00AC2D7C">
              <w:rPr>
                <w:b w:val="0"/>
                <w:bCs/>
                <w:sz w:val="22"/>
                <w:szCs w:val="22"/>
                <w:lang w:val="fr-FR"/>
              </w:rPr>
              <w:t xml:space="preserve">Head coach | </w:t>
            </w:r>
            <w:proofErr w:type="spellStart"/>
            <w:r w:rsidRPr="00AC2D7C">
              <w:rPr>
                <w:b w:val="0"/>
                <w:bCs/>
                <w:sz w:val="22"/>
                <w:szCs w:val="22"/>
                <w:lang w:val="fr-FR"/>
              </w:rPr>
              <w:t>entraîneure</w:t>
            </w:r>
            <w:proofErr w:type="spellEnd"/>
            <w:r w:rsidRPr="00AC2D7C">
              <w:rPr>
                <w:b w:val="0"/>
                <w:bCs/>
                <w:sz w:val="22"/>
                <w:szCs w:val="22"/>
                <w:lang w:val="fr-FR"/>
              </w:rPr>
              <w:t xml:space="preserve"> en chef</w:t>
            </w:r>
          </w:p>
          <w:p w14:paraId="117555A9" w14:textId="77777777" w:rsidR="00E422B9" w:rsidRPr="00AC2D7C" w:rsidRDefault="00E422B9" w:rsidP="009A0AC9">
            <w:pPr>
              <w:pStyle w:val="FieldText"/>
              <w:numPr>
                <w:ilvl w:val="0"/>
                <w:numId w:val="11"/>
              </w:numPr>
              <w:rPr>
                <w:sz w:val="22"/>
                <w:szCs w:val="22"/>
              </w:rPr>
            </w:pPr>
            <w:r>
              <w:rPr>
                <w:b w:val="0"/>
                <w:bCs/>
                <w:sz w:val="22"/>
                <w:szCs w:val="22"/>
              </w:rPr>
              <w:t xml:space="preserve">Assistant Coach | </w:t>
            </w:r>
            <w:proofErr w:type="spellStart"/>
            <w:r>
              <w:rPr>
                <w:b w:val="0"/>
                <w:bCs/>
                <w:sz w:val="22"/>
                <w:szCs w:val="22"/>
              </w:rPr>
              <w:t>Entraîneure</w:t>
            </w:r>
            <w:proofErr w:type="spellEnd"/>
            <w:r>
              <w:rPr>
                <w:b w:val="0"/>
                <w:bCs/>
                <w:sz w:val="22"/>
                <w:szCs w:val="22"/>
              </w:rPr>
              <w:t xml:space="preserve"> </w:t>
            </w:r>
            <w:proofErr w:type="spellStart"/>
            <w:r>
              <w:rPr>
                <w:b w:val="0"/>
                <w:bCs/>
                <w:sz w:val="22"/>
                <w:szCs w:val="22"/>
              </w:rPr>
              <w:t>adjointe</w:t>
            </w:r>
            <w:proofErr w:type="spellEnd"/>
          </w:p>
          <w:p w14:paraId="5D63FC2D" w14:textId="77777777" w:rsidR="00E422B9" w:rsidRPr="00AC2D7C" w:rsidRDefault="00E422B9" w:rsidP="009A0AC9">
            <w:pPr>
              <w:pStyle w:val="FieldText"/>
              <w:numPr>
                <w:ilvl w:val="0"/>
                <w:numId w:val="11"/>
              </w:numPr>
              <w:rPr>
                <w:sz w:val="22"/>
                <w:szCs w:val="22"/>
              </w:rPr>
            </w:pPr>
            <w:r>
              <w:rPr>
                <w:b w:val="0"/>
                <w:bCs/>
                <w:sz w:val="22"/>
                <w:szCs w:val="22"/>
              </w:rPr>
              <w:t xml:space="preserve">Observer | </w:t>
            </w:r>
            <w:proofErr w:type="spellStart"/>
            <w:r>
              <w:rPr>
                <w:b w:val="0"/>
                <w:bCs/>
                <w:sz w:val="22"/>
                <w:szCs w:val="22"/>
              </w:rPr>
              <w:t>observatrice</w:t>
            </w:r>
            <w:proofErr w:type="spellEnd"/>
          </w:p>
          <w:p w14:paraId="5FCE24A2" w14:textId="77777777" w:rsidR="00E422B9" w:rsidRPr="00AC2D7C" w:rsidRDefault="00E422B9" w:rsidP="009A0AC9">
            <w:pPr>
              <w:pStyle w:val="FieldText"/>
              <w:numPr>
                <w:ilvl w:val="0"/>
                <w:numId w:val="11"/>
              </w:numPr>
              <w:rPr>
                <w:sz w:val="22"/>
                <w:szCs w:val="22"/>
              </w:rPr>
            </w:pPr>
            <w:r>
              <w:rPr>
                <w:b w:val="0"/>
                <w:bCs/>
                <w:sz w:val="22"/>
                <w:szCs w:val="22"/>
              </w:rPr>
              <w:t xml:space="preserve">Student | </w:t>
            </w:r>
            <w:proofErr w:type="spellStart"/>
            <w:r>
              <w:rPr>
                <w:b w:val="0"/>
                <w:bCs/>
                <w:sz w:val="22"/>
                <w:szCs w:val="22"/>
              </w:rPr>
              <w:t>élève</w:t>
            </w:r>
            <w:proofErr w:type="spellEnd"/>
          </w:p>
          <w:p w14:paraId="02605656" w14:textId="77777777" w:rsidR="00E422B9" w:rsidRDefault="00E422B9" w:rsidP="009A0AC9">
            <w:pPr>
              <w:pStyle w:val="FieldText"/>
              <w:numPr>
                <w:ilvl w:val="0"/>
                <w:numId w:val="11"/>
              </w:numPr>
              <w:rPr>
                <w:b w:val="0"/>
                <w:bCs/>
                <w:sz w:val="22"/>
                <w:szCs w:val="22"/>
              </w:rPr>
            </w:pPr>
            <w:r>
              <w:rPr>
                <w:b w:val="0"/>
                <w:bCs/>
                <w:sz w:val="22"/>
                <w:szCs w:val="22"/>
              </w:rPr>
              <w:t xml:space="preserve">Other, Specify | </w:t>
            </w:r>
            <w:proofErr w:type="spellStart"/>
            <w:r>
              <w:rPr>
                <w:b w:val="0"/>
                <w:bCs/>
                <w:sz w:val="22"/>
                <w:szCs w:val="22"/>
              </w:rPr>
              <w:t>Autre</w:t>
            </w:r>
            <w:proofErr w:type="spellEnd"/>
            <w:r>
              <w:rPr>
                <w:b w:val="0"/>
                <w:bCs/>
                <w:sz w:val="22"/>
                <w:szCs w:val="22"/>
              </w:rPr>
              <w:t xml:space="preserve"> </w:t>
            </w:r>
            <w:proofErr w:type="spellStart"/>
            <w:r>
              <w:rPr>
                <w:b w:val="0"/>
                <w:bCs/>
                <w:sz w:val="22"/>
                <w:szCs w:val="22"/>
              </w:rPr>
              <w:t>précisez</w:t>
            </w:r>
            <w:proofErr w:type="spellEnd"/>
            <w:r>
              <w:rPr>
                <w:b w:val="0"/>
                <w:bCs/>
                <w:sz w:val="22"/>
                <w:szCs w:val="22"/>
              </w:rPr>
              <w:t xml:space="preserve">: </w:t>
            </w:r>
          </w:p>
        </w:tc>
      </w:tr>
      <w:tr w:rsidR="00E422B9" w:rsidRPr="00AC2D7C" w14:paraId="06FD6F6D" w14:textId="77777777" w:rsidTr="00A05F97">
        <w:trPr>
          <w:trHeight w:val="360"/>
        </w:trPr>
        <w:tc>
          <w:tcPr>
            <w:tcW w:w="2977" w:type="dxa"/>
          </w:tcPr>
          <w:p w14:paraId="63CCFB2B" w14:textId="77777777" w:rsidR="00A05F97" w:rsidRDefault="00A05F97" w:rsidP="009A0AC9">
            <w:pPr>
              <w:rPr>
                <w:b/>
                <w:sz w:val="22"/>
                <w:szCs w:val="22"/>
                <w:lang w:val="en-CA"/>
              </w:rPr>
            </w:pPr>
          </w:p>
          <w:p w14:paraId="68D351C1" w14:textId="55E8ECB0" w:rsidR="00E422B9" w:rsidRPr="00E422B9" w:rsidRDefault="00E422B9" w:rsidP="009A0AC9">
            <w:pPr>
              <w:rPr>
                <w:bCs/>
                <w:sz w:val="22"/>
                <w:szCs w:val="22"/>
                <w:lang w:val="fr-FR"/>
              </w:rPr>
            </w:pPr>
            <w:r>
              <w:rPr>
                <w:b/>
                <w:sz w:val="22"/>
                <w:szCs w:val="22"/>
                <w:lang w:val="en-CA"/>
              </w:rPr>
              <w:t xml:space="preserve">Who will supervise / mentor / facilitate / instruct the activity? </w:t>
            </w:r>
            <w:r w:rsidRPr="00E422B9">
              <w:rPr>
                <w:b/>
                <w:sz w:val="22"/>
                <w:szCs w:val="22"/>
                <w:lang w:val="fr-FR"/>
              </w:rPr>
              <w:t>(</w:t>
            </w:r>
            <w:proofErr w:type="spellStart"/>
            <w:proofErr w:type="gramStart"/>
            <w:r w:rsidRPr="00E422B9">
              <w:rPr>
                <w:bCs/>
                <w:sz w:val="22"/>
                <w:szCs w:val="22"/>
                <w:lang w:val="fr-FR"/>
              </w:rPr>
              <w:t>when</w:t>
            </w:r>
            <w:proofErr w:type="spellEnd"/>
            <w:proofErr w:type="gramEnd"/>
            <w:r w:rsidRPr="00E422B9">
              <w:rPr>
                <w:bCs/>
                <w:sz w:val="22"/>
                <w:szCs w:val="22"/>
                <w:lang w:val="fr-FR"/>
              </w:rPr>
              <w:t xml:space="preserve"> applicable) |</w:t>
            </w:r>
          </w:p>
          <w:p w14:paraId="0DF44D1B" w14:textId="77777777" w:rsidR="00E422B9" w:rsidRPr="00AC2D7C" w:rsidRDefault="00E422B9" w:rsidP="009A0AC9">
            <w:pPr>
              <w:rPr>
                <w:bCs/>
                <w:sz w:val="22"/>
                <w:szCs w:val="22"/>
                <w:lang w:val="fr-FR"/>
              </w:rPr>
            </w:pPr>
            <w:r w:rsidRPr="00AC2D7C">
              <w:rPr>
                <w:b/>
                <w:sz w:val="22"/>
                <w:szCs w:val="22"/>
                <w:lang w:val="fr-FR"/>
              </w:rPr>
              <w:t xml:space="preserve">Indiquez qui assumera le rôle de mentor, superviseur, animateur ou instructeur des activités, et leurs qualifications </w:t>
            </w:r>
            <w:r w:rsidRPr="00AC2D7C">
              <w:rPr>
                <w:bCs/>
                <w:sz w:val="22"/>
                <w:szCs w:val="22"/>
                <w:lang w:val="fr-FR"/>
              </w:rPr>
              <w:t>(le cas échéant).</w:t>
            </w:r>
          </w:p>
          <w:p w14:paraId="703EBF2D" w14:textId="77777777" w:rsidR="00E422B9" w:rsidRPr="00AC2D7C" w:rsidRDefault="00E422B9" w:rsidP="009A0AC9">
            <w:pPr>
              <w:rPr>
                <w:b/>
                <w:sz w:val="22"/>
                <w:szCs w:val="22"/>
                <w:lang w:val="fr-FR"/>
              </w:rPr>
            </w:pPr>
          </w:p>
        </w:tc>
        <w:tc>
          <w:tcPr>
            <w:tcW w:w="2696" w:type="dxa"/>
            <w:vAlign w:val="top"/>
          </w:tcPr>
          <w:p w14:paraId="32390E4B" w14:textId="77777777" w:rsidR="00E422B9" w:rsidRPr="00AC2D7C" w:rsidRDefault="00E422B9" w:rsidP="00A05F97">
            <w:pPr>
              <w:pStyle w:val="FieldText"/>
              <w:rPr>
                <w:sz w:val="22"/>
                <w:szCs w:val="22"/>
              </w:rPr>
            </w:pPr>
            <w:r w:rsidRPr="00AC2D7C">
              <w:rPr>
                <w:sz w:val="22"/>
                <w:szCs w:val="22"/>
              </w:rPr>
              <w:t>Name</w:t>
            </w:r>
            <w:r>
              <w:rPr>
                <w:sz w:val="22"/>
                <w:szCs w:val="22"/>
              </w:rPr>
              <w:t xml:space="preserve"> | Nom</w:t>
            </w:r>
            <w:r w:rsidRPr="00AC2D7C">
              <w:rPr>
                <w:sz w:val="22"/>
                <w:szCs w:val="22"/>
              </w:rPr>
              <w:t>:</w:t>
            </w:r>
          </w:p>
        </w:tc>
        <w:tc>
          <w:tcPr>
            <w:tcW w:w="4407" w:type="dxa"/>
            <w:vAlign w:val="top"/>
          </w:tcPr>
          <w:p w14:paraId="51E63148" w14:textId="77777777" w:rsidR="00E422B9" w:rsidRPr="00AC2D7C" w:rsidRDefault="00E422B9" w:rsidP="00A05F97">
            <w:pPr>
              <w:pStyle w:val="FieldText"/>
              <w:rPr>
                <w:sz w:val="22"/>
                <w:szCs w:val="22"/>
              </w:rPr>
            </w:pPr>
            <w:r w:rsidRPr="00AC2D7C">
              <w:rPr>
                <w:sz w:val="22"/>
                <w:szCs w:val="22"/>
              </w:rPr>
              <w:t>Qualification:</w:t>
            </w:r>
          </w:p>
        </w:tc>
      </w:tr>
    </w:tbl>
    <w:p w14:paraId="475233EC" w14:textId="43A85B06" w:rsidR="00AC2D7C" w:rsidRDefault="00AC2D7C" w:rsidP="00490804">
      <w:pPr>
        <w:pStyle w:val="Italic"/>
        <w:rPr>
          <w:b/>
          <w:lang w:val="fr-FR"/>
        </w:rPr>
      </w:pPr>
    </w:p>
    <w:tbl>
      <w:tblPr>
        <w:tblStyle w:val="Plain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974"/>
        <w:gridCol w:w="2693"/>
        <w:gridCol w:w="4403"/>
      </w:tblGrid>
      <w:tr w:rsidR="00E422B9" w:rsidRPr="00AC2D7C" w14:paraId="16297DE8" w14:textId="77777777" w:rsidTr="00A05F97">
        <w:trPr>
          <w:cnfStyle w:val="100000000000" w:firstRow="1" w:lastRow="0" w:firstColumn="0" w:lastColumn="0" w:oddVBand="0" w:evenVBand="0" w:oddHBand="0" w:evenHBand="0" w:firstRowFirstColumn="0" w:firstRowLastColumn="0" w:lastRowFirstColumn="0" w:lastRowLastColumn="0"/>
          <w:trHeight w:val="360"/>
        </w:trPr>
        <w:tc>
          <w:tcPr>
            <w:tcW w:w="297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A521452" w14:textId="77777777" w:rsidR="00E422B9" w:rsidRDefault="00E422B9" w:rsidP="009A0AC9">
            <w:pPr>
              <w:rPr>
                <w:b/>
                <w:sz w:val="22"/>
                <w:szCs w:val="22"/>
              </w:rPr>
            </w:pPr>
            <w:r w:rsidRPr="00AC2D7C">
              <w:rPr>
                <w:b/>
                <w:bCs w:val="0"/>
                <w:sz w:val="22"/>
                <w:szCs w:val="22"/>
              </w:rPr>
              <w:t xml:space="preserve">Activity Name | </w:t>
            </w:r>
          </w:p>
          <w:p w14:paraId="49E27D22" w14:textId="77777777" w:rsidR="00E422B9" w:rsidRPr="00AC2D7C" w:rsidRDefault="00E422B9" w:rsidP="009A0AC9">
            <w:pPr>
              <w:rPr>
                <w:b/>
                <w:bCs w:val="0"/>
                <w:sz w:val="22"/>
                <w:szCs w:val="22"/>
              </w:rPr>
            </w:pPr>
            <w:r w:rsidRPr="00AC2D7C">
              <w:rPr>
                <w:b/>
                <w:bCs w:val="0"/>
                <w:sz w:val="22"/>
                <w:szCs w:val="22"/>
              </w:rPr>
              <w:t xml:space="preserve">Nom </w:t>
            </w:r>
            <w:proofErr w:type="spellStart"/>
            <w:r w:rsidRPr="00AC2D7C">
              <w:rPr>
                <w:b/>
                <w:bCs w:val="0"/>
                <w:sz w:val="22"/>
                <w:szCs w:val="22"/>
              </w:rPr>
              <w:t>d’activité</w:t>
            </w:r>
            <w:proofErr w:type="spellEnd"/>
            <w:r w:rsidRPr="00AC2D7C">
              <w:rPr>
                <w:b/>
                <w:bCs w:val="0"/>
                <w:sz w:val="22"/>
                <w:szCs w:val="22"/>
              </w:rPr>
              <w:t>:</w:t>
            </w:r>
          </w:p>
        </w:tc>
        <w:tc>
          <w:tcPr>
            <w:tcW w:w="7103"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10E7580C" w14:textId="77777777" w:rsidR="00E422B9" w:rsidRPr="00AC2D7C" w:rsidRDefault="00E422B9" w:rsidP="00A05F97">
            <w:pPr>
              <w:pStyle w:val="FieldText"/>
              <w:rPr>
                <w:sz w:val="22"/>
                <w:szCs w:val="22"/>
              </w:rPr>
            </w:pPr>
          </w:p>
        </w:tc>
      </w:tr>
      <w:tr w:rsidR="00E422B9" w:rsidRPr="00AC2D7C" w14:paraId="03232335" w14:textId="77777777" w:rsidTr="00A05F97">
        <w:trPr>
          <w:trHeight w:val="360"/>
        </w:trPr>
        <w:tc>
          <w:tcPr>
            <w:tcW w:w="2977" w:type="dxa"/>
          </w:tcPr>
          <w:p w14:paraId="50CFF3F0" w14:textId="77777777" w:rsidR="00E422B9" w:rsidRPr="00AC2D7C" w:rsidRDefault="00E422B9" w:rsidP="009A0AC9">
            <w:pPr>
              <w:rPr>
                <w:b/>
                <w:sz w:val="22"/>
                <w:szCs w:val="22"/>
              </w:rPr>
            </w:pPr>
            <w:r w:rsidRPr="00AC2D7C">
              <w:rPr>
                <w:b/>
                <w:sz w:val="22"/>
                <w:szCs w:val="22"/>
              </w:rPr>
              <w:t xml:space="preserve">Location (including virtual) | </w:t>
            </w:r>
            <w:proofErr w:type="spellStart"/>
            <w:r w:rsidRPr="00AC2D7C">
              <w:rPr>
                <w:b/>
                <w:sz w:val="22"/>
                <w:szCs w:val="22"/>
              </w:rPr>
              <w:t>Localisation</w:t>
            </w:r>
            <w:proofErr w:type="spellEnd"/>
            <w:r w:rsidRPr="00AC2D7C">
              <w:rPr>
                <w:b/>
                <w:sz w:val="22"/>
                <w:szCs w:val="22"/>
              </w:rPr>
              <w:t xml:space="preserve"> (y </w:t>
            </w:r>
            <w:proofErr w:type="spellStart"/>
            <w:r w:rsidRPr="00AC2D7C">
              <w:rPr>
                <w:b/>
                <w:sz w:val="22"/>
                <w:szCs w:val="22"/>
              </w:rPr>
              <w:t>compris</w:t>
            </w:r>
            <w:proofErr w:type="spellEnd"/>
            <w:r w:rsidRPr="00AC2D7C">
              <w:rPr>
                <w:b/>
                <w:sz w:val="22"/>
                <w:szCs w:val="22"/>
              </w:rPr>
              <w:t xml:space="preserve"> </w:t>
            </w:r>
            <w:proofErr w:type="spellStart"/>
            <w:r w:rsidRPr="00AC2D7C">
              <w:rPr>
                <w:b/>
                <w:sz w:val="22"/>
                <w:szCs w:val="22"/>
              </w:rPr>
              <w:t>virtuelle</w:t>
            </w:r>
            <w:proofErr w:type="spellEnd"/>
            <w:r w:rsidRPr="00AC2D7C">
              <w:rPr>
                <w:b/>
                <w:sz w:val="22"/>
                <w:szCs w:val="22"/>
              </w:rPr>
              <w:t>):</w:t>
            </w:r>
          </w:p>
        </w:tc>
        <w:tc>
          <w:tcPr>
            <w:tcW w:w="7103" w:type="dxa"/>
            <w:gridSpan w:val="2"/>
            <w:vAlign w:val="top"/>
          </w:tcPr>
          <w:p w14:paraId="54CE230A" w14:textId="77777777" w:rsidR="00E422B9" w:rsidRPr="00AC2D7C" w:rsidRDefault="00E422B9" w:rsidP="00A05F97">
            <w:pPr>
              <w:pStyle w:val="FieldText"/>
              <w:rPr>
                <w:sz w:val="22"/>
                <w:szCs w:val="22"/>
              </w:rPr>
            </w:pPr>
          </w:p>
        </w:tc>
      </w:tr>
      <w:tr w:rsidR="00E422B9" w:rsidRPr="00AC2D7C" w14:paraId="42FC7FA8" w14:textId="77777777" w:rsidTr="00A05F97">
        <w:trPr>
          <w:trHeight w:val="360"/>
        </w:trPr>
        <w:tc>
          <w:tcPr>
            <w:tcW w:w="2977" w:type="dxa"/>
          </w:tcPr>
          <w:p w14:paraId="760A634B" w14:textId="77777777" w:rsidR="00E422B9" w:rsidRPr="00AC2D7C" w:rsidRDefault="00E422B9" w:rsidP="009A0AC9">
            <w:pPr>
              <w:rPr>
                <w:b/>
                <w:sz w:val="22"/>
                <w:szCs w:val="22"/>
              </w:rPr>
            </w:pPr>
            <w:r w:rsidRPr="00AC2D7C">
              <w:rPr>
                <w:b/>
                <w:sz w:val="22"/>
                <w:szCs w:val="22"/>
              </w:rPr>
              <w:t>Date:</w:t>
            </w:r>
          </w:p>
        </w:tc>
        <w:tc>
          <w:tcPr>
            <w:tcW w:w="7103" w:type="dxa"/>
            <w:gridSpan w:val="2"/>
            <w:vAlign w:val="top"/>
          </w:tcPr>
          <w:p w14:paraId="0790398D" w14:textId="77777777" w:rsidR="00E422B9" w:rsidRPr="00AC2D7C" w:rsidRDefault="00E422B9" w:rsidP="00A05F97">
            <w:pPr>
              <w:pStyle w:val="FieldText"/>
              <w:rPr>
                <w:sz w:val="22"/>
                <w:szCs w:val="22"/>
              </w:rPr>
            </w:pPr>
          </w:p>
        </w:tc>
      </w:tr>
      <w:tr w:rsidR="00E422B9" w:rsidRPr="00AC2D7C" w14:paraId="370D5FFF" w14:textId="77777777" w:rsidTr="00A05F97">
        <w:trPr>
          <w:trHeight w:val="360"/>
        </w:trPr>
        <w:tc>
          <w:tcPr>
            <w:tcW w:w="2977" w:type="dxa"/>
          </w:tcPr>
          <w:p w14:paraId="6BBA3B07" w14:textId="77777777" w:rsidR="00E422B9" w:rsidRPr="00E422B9" w:rsidRDefault="00E422B9" w:rsidP="009A0AC9">
            <w:pPr>
              <w:rPr>
                <w:b/>
                <w:sz w:val="22"/>
                <w:szCs w:val="22"/>
                <w:lang w:val="fr-FR"/>
              </w:rPr>
            </w:pPr>
            <w:proofErr w:type="spellStart"/>
            <w:r w:rsidRPr="00E422B9">
              <w:rPr>
                <w:b/>
                <w:sz w:val="22"/>
                <w:szCs w:val="22"/>
                <w:lang w:val="fr-FR"/>
              </w:rPr>
              <w:t>Your</w:t>
            </w:r>
            <w:proofErr w:type="spellEnd"/>
            <w:r w:rsidRPr="00E422B9">
              <w:rPr>
                <w:b/>
                <w:sz w:val="22"/>
                <w:szCs w:val="22"/>
                <w:lang w:val="fr-FR"/>
              </w:rPr>
              <w:t xml:space="preserve"> </w:t>
            </w:r>
            <w:proofErr w:type="spellStart"/>
            <w:r w:rsidRPr="00E422B9">
              <w:rPr>
                <w:b/>
                <w:sz w:val="22"/>
                <w:szCs w:val="22"/>
                <w:lang w:val="fr-FR"/>
              </w:rPr>
              <w:t>role</w:t>
            </w:r>
            <w:proofErr w:type="spellEnd"/>
            <w:r w:rsidRPr="00E422B9">
              <w:rPr>
                <w:b/>
                <w:sz w:val="22"/>
                <w:szCs w:val="22"/>
                <w:lang w:val="fr-FR"/>
              </w:rPr>
              <w:t xml:space="preserve"> | </w:t>
            </w:r>
          </w:p>
          <w:p w14:paraId="62776411" w14:textId="77777777" w:rsidR="00E422B9" w:rsidRPr="00AC2D7C" w:rsidRDefault="00E422B9" w:rsidP="009A0AC9">
            <w:pPr>
              <w:rPr>
                <w:b/>
                <w:sz w:val="22"/>
                <w:szCs w:val="22"/>
                <w:lang w:val="fr-FR"/>
              </w:rPr>
            </w:pPr>
            <w:r w:rsidRPr="00AC2D7C">
              <w:rPr>
                <w:b/>
                <w:sz w:val="22"/>
                <w:szCs w:val="22"/>
                <w:lang w:val="fr-FR"/>
              </w:rPr>
              <w:t xml:space="preserve">Votre </w:t>
            </w:r>
            <w:proofErr w:type="gramStart"/>
            <w:r w:rsidRPr="00AC2D7C">
              <w:rPr>
                <w:b/>
                <w:sz w:val="22"/>
                <w:szCs w:val="22"/>
                <w:lang w:val="fr-FR"/>
              </w:rPr>
              <w:t>rôle:</w:t>
            </w:r>
            <w:proofErr w:type="gramEnd"/>
            <w:r w:rsidRPr="00AC2D7C">
              <w:rPr>
                <w:b/>
                <w:sz w:val="22"/>
                <w:szCs w:val="22"/>
                <w:lang w:val="fr-FR"/>
              </w:rPr>
              <w:t xml:space="preserve"> </w:t>
            </w:r>
            <w:r w:rsidRPr="00AC2D7C">
              <w:rPr>
                <w:b/>
                <w:sz w:val="22"/>
                <w:szCs w:val="22"/>
                <w:highlight w:val="yellow"/>
                <w:lang w:val="fr-FR"/>
              </w:rPr>
              <w:t>[</w:t>
            </w:r>
            <w:proofErr w:type="spellStart"/>
            <w:r w:rsidRPr="00AC2D7C">
              <w:rPr>
                <w:b/>
                <w:sz w:val="22"/>
                <w:szCs w:val="22"/>
                <w:highlight w:val="yellow"/>
                <w:lang w:val="fr-FR"/>
              </w:rPr>
              <w:t>highlight</w:t>
            </w:r>
            <w:proofErr w:type="spellEnd"/>
            <w:r w:rsidRPr="00AC2D7C">
              <w:rPr>
                <w:b/>
                <w:sz w:val="22"/>
                <w:szCs w:val="22"/>
                <w:highlight w:val="yellow"/>
                <w:lang w:val="fr-FR"/>
              </w:rPr>
              <w:t xml:space="preserve"> </w:t>
            </w:r>
            <w:proofErr w:type="spellStart"/>
            <w:r w:rsidRPr="00AC2D7C">
              <w:rPr>
                <w:b/>
                <w:sz w:val="22"/>
                <w:szCs w:val="22"/>
                <w:highlight w:val="yellow"/>
                <w:lang w:val="fr-FR"/>
              </w:rPr>
              <w:t>your</w:t>
            </w:r>
            <w:proofErr w:type="spellEnd"/>
            <w:r w:rsidRPr="00AC2D7C">
              <w:rPr>
                <w:b/>
                <w:sz w:val="22"/>
                <w:szCs w:val="22"/>
                <w:highlight w:val="yellow"/>
                <w:lang w:val="fr-FR"/>
              </w:rPr>
              <w:t xml:space="preserve"> </w:t>
            </w:r>
            <w:proofErr w:type="spellStart"/>
            <w:r w:rsidRPr="00AC2D7C">
              <w:rPr>
                <w:b/>
                <w:sz w:val="22"/>
                <w:szCs w:val="22"/>
                <w:highlight w:val="yellow"/>
                <w:lang w:val="fr-FR"/>
              </w:rPr>
              <w:t>role</w:t>
            </w:r>
            <w:proofErr w:type="spellEnd"/>
            <w:r w:rsidRPr="00AC2D7C">
              <w:rPr>
                <w:b/>
                <w:sz w:val="22"/>
                <w:szCs w:val="22"/>
                <w:highlight w:val="yellow"/>
                <w:lang w:val="fr-FR"/>
              </w:rPr>
              <w:t xml:space="preserve"> | soulignez votre rôle]</w:t>
            </w:r>
          </w:p>
        </w:tc>
        <w:tc>
          <w:tcPr>
            <w:tcW w:w="7103" w:type="dxa"/>
            <w:gridSpan w:val="2"/>
            <w:vAlign w:val="top"/>
          </w:tcPr>
          <w:p w14:paraId="1946C901" w14:textId="77777777" w:rsidR="00E422B9" w:rsidRPr="00AC2D7C" w:rsidRDefault="00E422B9" w:rsidP="00A05F97">
            <w:pPr>
              <w:pStyle w:val="FieldText"/>
              <w:numPr>
                <w:ilvl w:val="0"/>
                <w:numId w:val="11"/>
              </w:numPr>
              <w:rPr>
                <w:sz w:val="22"/>
                <w:szCs w:val="22"/>
                <w:lang w:val="fr-FR"/>
              </w:rPr>
            </w:pPr>
            <w:r w:rsidRPr="00AC2D7C">
              <w:rPr>
                <w:b w:val="0"/>
                <w:bCs/>
                <w:sz w:val="22"/>
                <w:szCs w:val="22"/>
                <w:lang w:val="fr-FR"/>
              </w:rPr>
              <w:t xml:space="preserve">Head coach | </w:t>
            </w:r>
            <w:proofErr w:type="spellStart"/>
            <w:r w:rsidRPr="00AC2D7C">
              <w:rPr>
                <w:b w:val="0"/>
                <w:bCs/>
                <w:sz w:val="22"/>
                <w:szCs w:val="22"/>
                <w:lang w:val="fr-FR"/>
              </w:rPr>
              <w:t>entraîneure</w:t>
            </w:r>
            <w:proofErr w:type="spellEnd"/>
            <w:r w:rsidRPr="00AC2D7C">
              <w:rPr>
                <w:b w:val="0"/>
                <w:bCs/>
                <w:sz w:val="22"/>
                <w:szCs w:val="22"/>
                <w:lang w:val="fr-FR"/>
              </w:rPr>
              <w:t xml:space="preserve"> en chef</w:t>
            </w:r>
          </w:p>
          <w:p w14:paraId="4B99E342" w14:textId="77777777" w:rsidR="00E422B9" w:rsidRPr="00AC2D7C" w:rsidRDefault="00E422B9" w:rsidP="00A05F97">
            <w:pPr>
              <w:pStyle w:val="FieldText"/>
              <w:numPr>
                <w:ilvl w:val="0"/>
                <w:numId w:val="11"/>
              </w:numPr>
              <w:rPr>
                <w:sz w:val="22"/>
                <w:szCs w:val="22"/>
              </w:rPr>
            </w:pPr>
            <w:r>
              <w:rPr>
                <w:b w:val="0"/>
                <w:bCs/>
                <w:sz w:val="22"/>
                <w:szCs w:val="22"/>
              </w:rPr>
              <w:t xml:space="preserve">Assistant Coach | </w:t>
            </w:r>
            <w:proofErr w:type="spellStart"/>
            <w:r>
              <w:rPr>
                <w:b w:val="0"/>
                <w:bCs/>
                <w:sz w:val="22"/>
                <w:szCs w:val="22"/>
              </w:rPr>
              <w:t>Entraîneure</w:t>
            </w:r>
            <w:proofErr w:type="spellEnd"/>
            <w:r>
              <w:rPr>
                <w:b w:val="0"/>
                <w:bCs/>
                <w:sz w:val="22"/>
                <w:szCs w:val="22"/>
              </w:rPr>
              <w:t xml:space="preserve"> </w:t>
            </w:r>
            <w:proofErr w:type="spellStart"/>
            <w:r>
              <w:rPr>
                <w:b w:val="0"/>
                <w:bCs/>
                <w:sz w:val="22"/>
                <w:szCs w:val="22"/>
              </w:rPr>
              <w:t>adjointe</w:t>
            </w:r>
            <w:proofErr w:type="spellEnd"/>
          </w:p>
          <w:p w14:paraId="69B04825" w14:textId="77777777" w:rsidR="00E422B9" w:rsidRPr="00AC2D7C" w:rsidRDefault="00E422B9" w:rsidP="00A05F97">
            <w:pPr>
              <w:pStyle w:val="FieldText"/>
              <w:numPr>
                <w:ilvl w:val="0"/>
                <w:numId w:val="11"/>
              </w:numPr>
              <w:rPr>
                <w:sz w:val="22"/>
                <w:szCs w:val="22"/>
              </w:rPr>
            </w:pPr>
            <w:r>
              <w:rPr>
                <w:b w:val="0"/>
                <w:bCs/>
                <w:sz w:val="22"/>
                <w:szCs w:val="22"/>
              </w:rPr>
              <w:t xml:space="preserve">Observer | </w:t>
            </w:r>
            <w:proofErr w:type="spellStart"/>
            <w:r>
              <w:rPr>
                <w:b w:val="0"/>
                <w:bCs/>
                <w:sz w:val="22"/>
                <w:szCs w:val="22"/>
              </w:rPr>
              <w:t>observatrice</w:t>
            </w:r>
            <w:proofErr w:type="spellEnd"/>
          </w:p>
          <w:p w14:paraId="2ACCA63C" w14:textId="77777777" w:rsidR="00E422B9" w:rsidRPr="00AC2D7C" w:rsidRDefault="00E422B9" w:rsidP="00A05F97">
            <w:pPr>
              <w:pStyle w:val="FieldText"/>
              <w:numPr>
                <w:ilvl w:val="0"/>
                <w:numId w:val="11"/>
              </w:numPr>
              <w:rPr>
                <w:sz w:val="22"/>
                <w:szCs w:val="22"/>
              </w:rPr>
            </w:pPr>
            <w:r>
              <w:rPr>
                <w:b w:val="0"/>
                <w:bCs/>
                <w:sz w:val="22"/>
                <w:szCs w:val="22"/>
              </w:rPr>
              <w:t xml:space="preserve">Student | </w:t>
            </w:r>
            <w:proofErr w:type="spellStart"/>
            <w:r>
              <w:rPr>
                <w:b w:val="0"/>
                <w:bCs/>
                <w:sz w:val="22"/>
                <w:szCs w:val="22"/>
              </w:rPr>
              <w:t>élève</w:t>
            </w:r>
            <w:proofErr w:type="spellEnd"/>
          </w:p>
          <w:p w14:paraId="081209C4" w14:textId="77777777" w:rsidR="00E422B9" w:rsidRDefault="00E422B9" w:rsidP="00A05F97">
            <w:pPr>
              <w:pStyle w:val="FieldText"/>
              <w:numPr>
                <w:ilvl w:val="0"/>
                <w:numId w:val="11"/>
              </w:numPr>
              <w:rPr>
                <w:b w:val="0"/>
                <w:bCs/>
                <w:sz w:val="22"/>
                <w:szCs w:val="22"/>
              </w:rPr>
            </w:pPr>
            <w:r>
              <w:rPr>
                <w:b w:val="0"/>
                <w:bCs/>
                <w:sz w:val="22"/>
                <w:szCs w:val="22"/>
              </w:rPr>
              <w:t xml:space="preserve">Other, Specify | </w:t>
            </w:r>
            <w:proofErr w:type="spellStart"/>
            <w:r>
              <w:rPr>
                <w:b w:val="0"/>
                <w:bCs/>
                <w:sz w:val="22"/>
                <w:szCs w:val="22"/>
              </w:rPr>
              <w:t>Autre</w:t>
            </w:r>
            <w:proofErr w:type="spellEnd"/>
            <w:r>
              <w:rPr>
                <w:b w:val="0"/>
                <w:bCs/>
                <w:sz w:val="22"/>
                <w:szCs w:val="22"/>
              </w:rPr>
              <w:t xml:space="preserve"> </w:t>
            </w:r>
            <w:proofErr w:type="spellStart"/>
            <w:r>
              <w:rPr>
                <w:b w:val="0"/>
                <w:bCs/>
                <w:sz w:val="22"/>
                <w:szCs w:val="22"/>
              </w:rPr>
              <w:t>précisez</w:t>
            </w:r>
            <w:proofErr w:type="spellEnd"/>
            <w:r>
              <w:rPr>
                <w:b w:val="0"/>
                <w:bCs/>
                <w:sz w:val="22"/>
                <w:szCs w:val="22"/>
              </w:rPr>
              <w:t xml:space="preserve">: </w:t>
            </w:r>
          </w:p>
        </w:tc>
      </w:tr>
      <w:tr w:rsidR="00E422B9" w:rsidRPr="00AC2D7C" w14:paraId="76C34974" w14:textId="77777777" w:rsidTr="00A05F97">
        <w:trPr>
          <w:trHeight w:val="360"/>
        </w:trPr>
        <w:tc>
          <w:tcPr>
            <w:tcW w:w="2977" w:type="dxa"/>
          </w:tcPr>
          <w:p w14:paraId="17289188" w14:textId="77777777" w:rsidR="00E422B9" w:rsidRPr="00E422B9" w:rsidRDefault="00E422B9" w:rsidP="009A0AC9">
            <w:pPr>
              <w:rPr>
                <w:bCs/>
                <w:sz w:val="22"/>
                <w:szCs w:val="22"/>
                <w:lang w:val="fr-FR"/>
              </w:rPr>
            </w:pPr>
            <w:r>
              <w:rPr>
                <w:b/>
                <w:sz w:val="22"/>
                <w:szCs w:val="22"/>
                <w:lang w:val="en-CA"/>
              </w:rPr>
              <w:t xml:space="preserve">Who will supervise / mentor / facilitate / instruct the activity? </w:t>
            </w:r>
            <w:r w:rsidRPr="00E422B9">
              <w:rPr>
                <w:b/>
                <w:sz w:val="22"/>
                <w:szCs w:val="22"/>
                <w:lang w:val="fr-FR"/>
              </w:rPr>
              <w:t>(</w:t>
            </w:r>
            <w:proofErr w:type="spellStart"/>
            <w:proofErr w:type="gramStart"/>
            <w:r w:rsidRPr="00E422B9">
              <w:rPr>
                <w:bCs/>
                <w:sz w:val="22"/>
                <w:szCs w:val="22"/>
                <w:lang w:val="fr-FR"/>
              </w:rPr>
              <w:t>when</w:t>
            </w:r>
            <w:proofErr w:type="spellEnd"/>
            <w:proofErr w:type="gramEnd"/>
            <w:r w:rsidRPr="00E422B9">
              <w:rPr>
                <w:bCs/>
                <w:sz w:val="22"/>
                <w:szCs w:val="22"/>
                <w:lang w:val="fr-FR"/>
              </w:rPr>
              <w:t xml:space="preserve"> applicable) |</w:t>
            </w:r>
          </w:p>
          <w:p w14:paraId="0A63C45C" w14:textId="77777777" w:rsidR="00E422B9" w:rsidRPr="00AC2D7C" w:rsidRDefault="00E422B9" w:rsidP="009A0AC9">
            <w:pPr>
              <w:rPr>
                <w:bCs/>
                <w:sz w:val="22"/>
                <w:szCs w:val="22"/>
                <w:lang w:val="fr-FR"/>
              </w:rPr>
            </w:pPr>
            <w:r w:rsidRPr="00AC2D7C">
              <w:rPr>
                <w:b/>
                <w:sz w:val="22"/>
                <w:szCs w:val="22"/>
                <w:lang w:val="fr-FR"/>
              </w:rPr>
              <w:t xml:space="preserve">Indiquez qui assumera le rôle de mentor, superviseur, </w:t>
            </w:r>
            <w:r w:rsidRPr="00AC2D7C">
              <w:rPr>
                <w:b/>
                <w:sz w:val="22"/>
                <w:szCs w:val="22"/>
                <w:lang w:val="fr-FR"/>
              </w:rPr>
              <w:lastRenderedPageBreak/>
              <w:t xml:space="preserve">animateur ou instructeur des activités, et leurs qualifications </w:t>
            </w:r>
            <w:r w:rsidRPr="00AC2D7C">
              <w:rPr>
                <w:bCs/>
                <w:sz w:val="22"/>
                <w:szCs w:val="22"/>
                <w:lang w:val="fr-FR"/>
              </w:rPr>
              <w:t>(le cas échéant).</w:t>
            </w:r>
          </w:p>
          <w:p w14:paraId="3070A882" w14:textId="77777777" w:rsidR="00E422B9" w:rsidRPr="00AC2D7C" w:rsidRDefault="00E422B9" w:rsidP="009A0AC9">
            <w:pPr>
              <w:rPr>
                <w:b/>
                <w:sz w:val="22"/>
                <w:szCs w:val="22"/>
                <w:lang w:val="fr-FR"/>
              </w:rPr>
            </w:pPr>
          </w:p>
        </w:tc>
        <w:tc>
          <w:tcPr>
            <w:tcW w:w="2696" w:type="dxa"/>
            <w:vAlign w:val="top"/>
          </w:tcPr>
          <w:p w14:paraId="6CFD47B5" w14:textId="77777777" w:rsidR="00E422B9" w:rsidRPr="00AC2D7C" w:rsidRDefault="00E422B9" w:rsidP="00A05F97">
            <w:pPr>
              <w:pStyle w:val="FieldText"/>
              <w:rPr>
                <w:sz w:val="22"/>
                <w:szCs w:val="22"/>
              </w:rPr>
            </w:pPr>
            <w:r w:rsidRPr="00AC2D7C">
              <w:rPr>
                <w:sz w:val="22"/>
                <w:szCs w:val="22"/>
              </w:rPr>
              <w:lastRenderedPageBreak/>
              <w:t>Name</w:t>
            </w:r>
            <w:r>
              <w:rPr>
                <w:sz w:val="22"/>
                <w:szCs w:val="22"/>
              </w:rPr>
              <w:t xml:space="preserve"> | Nom</w:t>
            </w:r>
            <w:r w:rsidRPr="00AC2D7C">
              <w:rPr>
                <w:sz w:val="22"/>
                <w:szCs w:val="22"/>
              </w:rPr>
              <w:t>:</w:t>
            </w:r>
          </w:p>
        </w:tc>
        <w:tc>
          <w:tcPr>
            <w:tcW w:w="4407" w:type="dxa"/>
            <w:vAlign w:val="top"/>
          </w:tcPr>
          <w:p w14:paraId="4BB4EBB5" w14:textId="77777777" w:rsidR="00E422B9" w:rsidRPr="00AC2D7C" w:rsidRDefault="00E422B9" w:rsidP="00A05F97">
            <w:pPr>
              <w:pStyle w:val="FieldText"/>
              <w:rPr>
                <w:sz w:val="22"/>
                <w:szCs w:val="22"/>
              </w:rPr>
            </w:pPr>
            <w:r w:rsidRPr="00AC2D7C">
              <w:rPr>
                <w:sz w:val="22"/>
                <w:szCs w:val="22"/>
              </w:rPr>
              <w:t>Qualification:</w:t>
            </w:r>
          </w:p>
        </w:tc>
      </w:tr>
    </w:tbl>
    <w:p w14:paraId="5FC3E95E" w14:textId="12C39CA1" w:rsidR="00871876" w:rsidRDefault="00E422B9" w:rsidP="00871876">
      <w:pPr>
        <w:pStyle w:val="Heading2"/>
      </w:pPr>
      <w:r>
        <w:t xml:space="preserve">Budget </w:t>
      </w:r>
    </w:p>
    <w:p w14:paraId="78A4004D" w14:textId="64819BE5" w:rsidR="00E422B9" w:rsidRPr="00E422B9" w:rsidRDefault="00E422B9" w:rsidP="00E422B9">
      <w:pPr>
        <w:rPr>
          <w:i/>
          <w:iCs/>
        </w:rPr>
      </w:pPr>
      <w:r>
        <w:rPr>
          <w:i/>
          <w:iCs/>
        </w:rPr>
        <w:t>Including all expenses related to your participation in these events – travel, course fees, childcare, etc.</w:t>
      </w:r>
    </w:p>
    <w:p w14:paraId="62D38263" w14:textId="77777777" w:rsidR="00E422B9" w:rsidRPr="00E422B9" w:rsidRDefault="00E422B9" w:rsidP="00E422B9"/>
    <w:tbl>
      <w:tblPr>
        <w:tblStyle w:val="Plain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4532"/>
        <w:gridCol w:w="5538"/>
      </w:tblGrid>
      <w:tr w:rsidR="00E422B9" w:rsidRPr="00613129" w14:paraId="3CDA440A" w14:textId="77777777" w:rsidTr="00A05F97">
        <w:trPr>
          <w:cnfStyle w:val="100000000000" w:firstRow="1" w:lastRow="0" w:firstColumn="0" w:lastColumn="0" w:oddVBand="0" w:evenVBand="0" w:oddHBand="0" w:evenHBand="0" w:firstRowFirstColumn="0" w:firstRowLastColumn="0" w:lastRowFirstColumn="0" w:lastRowLastColumn="0"/>
          <w:trHeight w:val="432"/>
        </w:trPr>
        <w:tc>
          <w:tcPr>
            <w:tcW w:w="453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9DCB0C8" w14:textId="35B6A172" w:rsidR="00E422B9" w:rsidRPr="00E422B9" w:rsidRDefault="00E422B9" w:rsidP="00490804">
            <w:pPr>
              <w:rPr>
                <w:b/>
                <w:bCs w:val="0"/>
                <w:sz w:val="22"/>
                <w:szCs w:val="22"/>
                <w:lang w:val="fr-FR"/>
              </w:rPr>
            </w:pPr>
            <w:proofErr w:type="spellStart"/>
            <w:r w:rsidRPr="00E422B9">
              <w:rPr>
                <w:b/>
                <w:bCs w:val="0"/>
                <w:sz w:val="22"/>
                <w:szCs w:val="22"/>
                <w:lang w:val="fr-FR"/>
              </w:rPr>
              <w:t>Expense</w:t>
            </w:r>
            <w:proofErr w:type="spellEnd"/>
            <w:r w:rsidRPr="00E422B9">
              <w:rPr>
                <w:b/>
                <w:bCs w:val="0"/>
                <w:sz w:val="22"/>
                <w:szCs w:val="22"/>
                <w:lang w:val="fr-FR"/>
              </w:rPr>
              <w:t xml:space="preserve"> Item | Poste de d</w:t>
            </w:r>
            <w:r>
              <w:rPr>
                <w:b/>
                <w:bCs w:val="0"/>
                <w:sz w:val="22"/>
                <w:szCs w:val="22"/>
                <w:lang w:val="fr-FR"/>
              </w:rPr>
              <w:t>épenses</w:t>
            </w:r>
          </w:p>
        </w:tc>
        <w:tc>
          <w:tcPr>
            <w:tcW w:w="554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276EF9B" w14:textId="4B3DAC04" w:rsidR="00E422B9" w:rsidRPr="00E422B9" w:rsidRDefault="00E422B9" w:rsidP="0014663E">
            <w:pPr>
              <w:pStyle w:val="FieldText"/>
              <w:rPr>
                <w:sz w:val="22"/>
                <w:szCs w:val="22"/>
              </w:rPr>
            </w:pPr>
            <w:r w:rsidRPr="00E422B9">
              <w:rPr>
                <w:sz w:val="22"/>
                <w:szCs w:val="22"/>
              </w:rPr>
              <w:t>Amount</w:t>
            </w:r>
            <w:r>
              <w:rPr>
                <w:sz w:val="22"/>
                <w:szCs w:val="22"/>
              </w:rPr>
              <w:t xml:space="preserve"> | </w:t>
            </w:r>
            <w:proofErr w:type="spellStart"/>
            <w:r>
              <w:rPr>
                <w:sz w:val="22"/>
                <w:szCs w:val="22"/>
              </w:rPr>
              <w:t>Montant</w:t>
            </w:r>
            <w:proofErr w:type="spellEnd"/>
          </w:p>
        </w:tc>
      </w:tr>
      <w:tr w:rsidR="00E422B9" w:rsidRPr="00613129" w14:paraId="6A2224E1" w14:textId="77777777" w:rsidTr="00A05F97">
        <w:trPr>
          <w:trHeight w:val="360"/>
        </w:trPr>
        <w:tc>
          <w:tcPr>
            <w:tcW w:w="4536" w:type="dxa"/>
          </w:tcPr>
          <w:p w14:paraId="1C70F5CC" w14:textId="1433C5B0" w:rsidR="00E422B9" w:rsidRPr="005114CE" w:rsidRDefault="00E422B9" w:rsidP="00490804"/>
        </w:tc>
        <w:tc>
          <w:tcPr>
            <w:tcW w:w="5544" w:type="dxa"/>
          </w:tcPr>
          <w:p w14:paraId="3492557F" w14:textId="77777777" w:rsidR="00E422B9" w:rsidRPr="009C220D" w:rsidRDefault="00E422B9" w:rsidP="0014663E">
            <w:pPr>
              <w:pStyle w:val="FieldText"/>
            </w:pPr>
          </w:p>
        </w:tc>
      </w:tr>
      <w:tr w:rsidR="00E422B9" w:rsidRPr="00613129" w14:paraId="07BD436B" w14:textId="77777777" w:rsidTr="00A05F97">
        <w:trPr>
          <w:trHeight w:val="360"/>
        </w:trPr>
        <w:tc>
          <w:tcPr>
            <w:tcW w:w="4536" w:type="dxa"/>
          </w:tcPr>
          <w:p w14:paraId="274911BC" w14:textId="77777777" w:rsidR="00E422B9" w:rsidRPr="005114CE" w:rsidRDefault="00E422B9" w:rsidP="00490804"/>
        </w:tc>
        <w:tc>
          <w:tcPr>
            <w:tcW w:w="5544" w:type="dxa"/>
          </w:tcPr>
          <w:p w14:paraId="393A2C2B" w14:textId="77777777" w:rsidR="00E422B9" w:rsidRPr="009C220D" w:rsidRDefault="00E422B9" w:rsidP="0014663E">
            <w:pPr>
              <w:pStyle w:val="FieldText"/>
            </w:pPr>
          </w:p>
        </w:tc>
      </w:tr>
      <w:tr w:rsidR="00E422B9" w:rsidRPr="00613129" w14:paraId="4E25C49F" w14:textId="77777777" w:rsidTr="00A05F97">
        <w:trPr>
          <w:trHeight w:val="360"/>
        </w:trPr>
        <w:tc>
          <w:tcPr>
            <w:tcW w:w="4536" w:type="dxa"/>
          </w:tcPr>
          <w:p w14:paraId="18DCE5F6" w14:textId="77777777" w:rsidR="00E422B9" w:rsidRPr="005114CE" w:rsidRDefault="00E422B9" w:rsidP="00490804"/>
        </w:tc>
        <w:tc>
          <w:tcPr>
            <w:tcW w:w="5544" w:type="dxa"/>
          </w:tcPr>
          <w:p w14:paraId="6D6EC919" w14:textId="77777777" w:rsidR="00E422B9" w:rsidRPr="009C220D" w:rsidRDefault="00E422B9" w:rsidP="0014663E">
            <w:pPr>
              <w:pStyle w:val="FieldText"/>
            </w:pPr>
          </w:p>
        </w:tc>
      </w:tr>
      <w:tr w:rsidR="00E422B9" w:rsidRPr="00613129" w14:paraId="2E32E15A" w14:textId="77777777" w:rsidTr="00A05F97">
        <w:trPr>
          <w:trHeight w:val="360"/>
        </w:trPr>
        <w:tc>
          <w:tcPr>
            <w:tcW w:w="4536" w:type="dxa"/>
          </w:tcPr>
          <w:p w14:paraId="1868B6E3" w14:textId="77777777" w:rsidR="00E422B9" w:rsidRPr="005114CE" w:rsidRDefault="00E422B9" w:rsidP="00490804"/>
        </w:tc>
        <w:tc>
          <w:tcPr>
            <w:tcW w:w="5544" w:type="dxa"/>
          </w:tcPr>
          <w:p w14:paraId="043CDE90" w14:textId="77777777" w:rsidR="00E422B9" w:rsidRPr="009C220D" w:rsidRDefault="00E422B9" w:rsidP="0014663E">
            <w:pPr>
              <w:pStyle w:val="FieldText"/>
            </w:pPr>
          </w:p>
        </w:tc>
      </w:tr>
      <w:tr w:rsidR="00E422B9" w:rsidRPr="00613129" w14:paraId="6E65786E" w14:textId="77777777" w:rsidTr="00A05F97">
        <w:trPr>
          <w:trHeight w:val="360"/>
        </w:trPr>
        <w:tc>
          <w:tcPr>
            <w:tcW w:w="4536" w:type="dxa"/>
          </w:tcPr>
          <w:p w14:paraId="58F3AEF6" w14:textId="77777777" w:rsidR="00E422B9" w:rsidRPr="005114CE" w:rsidRDefault="00E422B9" w:rsidP="00490804"/>
        </w:tc>
        <w:tc>
          <w:tcPr>
            <w:tcW w:w="5544" w:type="dxa"/>
          </w:tcPr>
          <w:p w14:paraId="178BEF3B" w14:textId="77777777" w:rsidR="00E422B9" w:rsidRPr="009C220D" w:rsidRDefault="00E422B9" w:rsidP="0014663E">
            <w:pPr>
              <w:pStyle w:val="FieldText"/>
            </w:pPr>
          </w:p>
        </w:tc>
      </w:tr>
      <w:tr w:rsidR="00E422B9" w:rsidRPr="00613129" w14:paraId="1CF74656" w14:textId="77777777" w:rsidTr="00A05F97">
        <w:trPr>
          <w:trHeight w:val="360"/>
        </w:trPr>
        <w:tc>
          <w:tcPr>
            <w:tcW w:w="4536" w:type="dxa"/>
          </w:tcPr>
          <w:p w14:paraId="121800EF" w14:textId="5EAB53F3" w:rsidR="00E422B9" w:rsidRPr="00E422B9" w:rsidRDefault="00E422B9" w:rsidP="00490804">
            <w:pPr>
              <w:rPr>
                <w:b/>
                <w:bCs/>
              </w:rPr>
            </w:pPr>
            <w:r>
              <w:rPr>
                <w:b/>
                <w:bCs/>
              </w:rPr>
              <w:t>TOTAL:</w:t>
            </w:r>
          </w:p>
        </w:tc>
        <w:tc>
          <w:tcPr>
            <w:tcW w:w="5544" w:type="dxa"/>
          </w:tcPr>
          <w:p w14:paraId="3DE889B2" w14:textId="17FCF763" w:rsidR="00E422B9" w:rsidRPr="009C220D" w:rsidRDefault="00E422B9" w:rsidP="0014663E">
            <w:pPr>
              <w:pStyle w:val="FieldText"/>
            </w:pPr>
            <w:r>
              <w:t>$</w:t>
            </w:r>
          </w:p>
        </w:tc>
      </w:tr>
    </w:tbl>
    <w:p w14:paraId="3AEDB3AA" w14:textId="49CC9BA7" w:rsidR="00C92A3C" w:rsidRDefault="00C92A3C"/>
    <w:p w14:paraId="097F89B7" w14:textId="309AC5D2" w:rsidR="004102B9" w:rsidRPr="004102B9" w:rsidRDefault="004102B9" w:rsidP="004102B9">
      <w:pPr>
        <w:pStyle w:val="Heading2"/>
        <w:rPr>
          <w:lang w:val="fr-FR"/>
        </w:rPr>
      </w:pPr>
      <w:proofErr w:type="spellStart"/>
      <w:r w:rsidRPr="004102B9">
        <w:rPr>
          <w:lang w:val="fr-FR"/>
        </w:rPr>
        <w:t>Other</w:t>
      </w:r>
      <w:proofErr w:type="spellEnd"/>
      <w:r w:rsidRPr="004102B9">
        <w:rPr>
          <w:lang w:val="fr-FR"/>
        </w:rPr>
        <w:t xml:space="preserve"> Documents to </w:t>
      </w:r>
      <w:proofErr w:type="spellStart"/>
      <w:r w:rsidRPr="004102B9">
        <w:rPr>
          <w:lang w:val="fr-FR"/>
        </w:rPr>
        <w:t>Include</w:t>
      </w:r>
      <w:proofErr w:type="spellEnd"/>
      <w:r w:rsidRPr="004102B9">
        <w:rPr>
          <w:lang w:val="fr-FR"/>
        </w:rPr>
        <w:t xml:space="preserve"> | Autres documents à</w:t>
      </w:r>
      <w:r>
        <w:rPr>
          <w:lang w:val="fr-FR"/>
        </w:rPr>
        <w:t xml:space="preserve"> inclure</w:t>
      </w:r>
    </w:p>
    <w:p w14:paraId="52D64FF3" w14:textId="73E91EBC" w:rsidR="004102B9" w:rsidRDefault="004102B9" w:rsidP="004102B9">
      <w:pPr>
        <w:pStyle w:val="Italic"/>
        <w:numPr>
          <w:ilvl w:val="0"/>
          <w:numId w:val="13"/>
        </w:numPr>
        <w:rPr>
          <w:lang w:val="fr-FR"/>
        </w:rPr>
      </w:pPr>
      <w:r>
        <w:rPr>
          <w:lang w:val="fr-FR"/>
        </w:rPr>
        <w:t xml:space="preserve">NCCP </w:t>
      </w:r>
      <w:proofErr w:type="spellStart"/>
      <w:r>
        <w:rPr>
          <w:lang w:val="fr-FR"/>
        </w:rPr>
        <w:t>Transcript</w:t>
      </w:r>
      <w:proofErr w:type="spellEnd"/>
      <w:r>
        <w:rPr>
          <w:lang w:val="fr-FR"/>
        </w:rPr>
        <w:t xml:space="preserve"> | Relevé de note du PNCE</w:t>
      </w:r>
    </w:p>
    <w:p w14:paraId="4EA6BAD3" w14:textId="271F2B3C" w:rsidR="004102B9" w:rsidRDefault="004102B9" w:rsidP="004102B9">
      <w:pPr>
        <w:pStyle w:val="Italic"/>
        <w:numPr>
          <w:ilvl w:val="0"/>
          <w:numId w:val="13"/>
        </w:numPr>
        <w:rPr>
          <w:lang w:val="fr-FR"/>
        </w:rPr>
      </w:pPr>
      <w:proofErr w:type="spellStart"/>
      <w:r w:rsidRPr="004102B9">
        <w:rPr>
          <w:lang w:val="fr-FR"/>
        </w:rPr>
        <w:t>Le</w:t>
      </w:r>
      <w:r>
        <w:rPr>
          <w:lang w:val="fr-FR"/>
        </w:rPr>
        <w:t>t</w:t>
      </w:r>
      <w:r w:rsidRPr="004102B9">
        <w:rPr>
          <w:lang w:val="fr-FR"/>
        </w:rPr>
        <w:t>ter</w:t>
      </w:r>
      <w:proofErr w:type="spellEnd"/>
      <w:r w:rsidRPr="004102B9">
        <w:rPr>
          <w:lang w:val="fr-FR"/>
        </w:rPr>
        <w:t xml:space="preserve"> of Support | Lettre de sou</w:t>
      </w:r>
      <w:r>
        <w:rPr>
          <w:lang w:val="fr-FR"/>
        </w:rPr>
        <w:t>tien</w:t>
      </w:r>
      <w:r w:rsidRPr="004102B9">
        <w:rPr>
          <w:lang w:val="fr-FR"/>
        </w:rPr>
        <w:t>*</w:t>
      </w:r>
    </w:p>
    <w:p w14:paraId="71CA68C5" w14:textId="77777777" w:rsidR="004102B9" w:rsidRPr="004102B9" w:rsidRDefault="004102B9" w:rsidP="004102B9">
      <w:pPr>
        <w:pStyle w:val="Italic"/>
        <w:ind w:left="720"/>
        <w:rPr>
          <w:lang w:val="fr-FR"/>
        </w:rPr>
      </w:pPr>
    </w:p>
    <w:p w14:paraId="3EA2489B" w14:textId="2858D831" w:rsidR="004102B9" w:rsidRPr="004102B9" w:rsidRDefault="004102B9" w:rsidP="004102B9">
      <w:pPr>
        <w:shd w:val="clear" w:color="auto" w:fill="FFFFFF"/>
        <w:jc w:val="both"/>
        <w:textAlignment w:val="baseline"/>
        <w:rPr>
          <w:rFonts w:ascii="Arial" w:hAnsi="Arial" w:cs="Arial"/>
          <w:b/>
          <w:bCs/>
          <w:color w:val="333333"/>
          <w:szCs w:val="19"/>
          <w:bdr w:val="none" w:sz="0" w:space="0" w:color="auto" w:frame="1"/>
          <w:lang w:val="fr-FR"/>
        </w:rPr>
      </w:pPr>
      <w:r w:rsidRPr="004102B9">
        <w:rPr>
          <w:rFonts w:ascii="Arial" w:hAnsi="Arial" w:cs="Arial"/>
          <w:b/>
          <w:bCs/>
          <w:color w:val="333333"/>
          <w:szCs w:val="19"/>
          <w:bdr w:val="none" w:sz="0" w:space="0" w:color="auto" w:frame="1"/>
          <w:lang w:val="en-CA"/>
        </w:rPr>
        <w:t>Your application must include a support letter from your local organization, Provincial or National Sport Organization supporting your path pursuit and your involvement in their program.</w:t>
      </w:r>
      <w:r w:rsidRPr="004102B9">
        <w:rPr>
          <w:rFonts w:ascii="Arial" w:hAnsi="Arial" w:cs="Arial"/>
          <w:b/>
          <w:bCs/>
          <w:color w:val="333333"/>
          <w:szCs w:val="19"/>
          <w:bdr w:val="none" w:sz="0" w:space="0" w:color="auto" w:frame="1"/>
          <w:lang w:val="en-CA"/>
        </w:rPr>
        <w:t xml:space="preserve"> </w:t>
      </w:r>
      <w:r w:rsidRPr="004102B9">
        <w:rPr>
          <w:rFonts w:ascii="Arial" w:hAnsi="Arial" w:cs="Arial"/>
          <w:color w:val="333333"/>
          <w:szCs w:val="19"/>
          <w:bdr w:val="none" w:sz="0" w:space="0" w:color="auto" w:frame="1"/>
          <w:lang w:val="en-CA"/>
        </w:rPr>
        <w:t xml:space="preserve">Applications with support letters from Provincial or National level Sport Organizations may be given priority. Coach NB may make contact with your Provincial Sport Organization, upon reception of your application. </w:t>
      </w:r>
    </w:p>
    <w:p w14:paraId="4A8E84BD" w14:textId="04237559" w:rsidR="004102B9" w:rsidRPr="004102B9" w:rsidRDefault="004102B9" w:rsidP="004102B9">
      <w:pPr>
        <w:shd w:val="clear" w:color="auto" w:fill="FFFFFF"/>
        <w:textAlignment w:val="baseline"/>
        <w:rPr>
          <w:rFonts w:ascii="Arial" w:hAnsi="Arial" w:cs="Arial"/>
          <w:color w:val="333333"/>
          <w:szCs w:val="19"/>
          <w:bdr w:val="none" w:sz="0" w:space="0" w:color="auto" w:frame="1"/>
          <w:lang w:val="fr-FR"/>
        </w:rPr>
      </w:pPr>
    </w:p>
    <w:p w14:paraId="7944ADBF" w14:textId="5B30B2C6" w:rsidR="004102B9" w:rsidRPr="004102B9" w:rsidRDefault="004102B9" w:rsidP="004102B9">
      <w:pPr>
        <w:shd w:val="clear" w:color="auto" w:fill="FFFFFF"/>
        <w:textAlignment w:val="baseline"/>
        <w:rPr>
          <w:rFonts w:ascii="Arial" w:hAnsi="Arial" w:cs="Arial"/>
          <w:b/>
          <w:bCs/>
          <w:color w:val="333333"/>
          <w:szCs w:val="19"/>
          <w:lang w:val="fr-FR"/>
        </w:rPr>
      </w:pPr>
      <w:r w:rsidRPr="004102B9">
        <w:rPr>
          <w:rFonts w:ascii="Arial" w:hAnsi="Arial" w:cs="Arial"/>
          <w:b/>
          <w:bCs/>
          <w:color w:val="333333"/>
          <w:szCs w:val="19"/>
          <w:lang w:val="fr-FR"/>
        </w:rPr>
        <w:t>Votre demande doit inclure une lettre de soutien de votre organisme de sport provincial ou national soutenant votre cheminement et indiquant votre implication au sein du programme national ou provincial en tant qu’</w:t>
      </w:r>
      <w:proofErr w:type="spellStart"/>
      <w:r w:rsidRPr="004102B9">
        <w:rPr>
          <w:rFonts w:ascii="Arial" w:hAnsi="Arial" w:cs="Arial"/>
          <w:b/>
          <w:bCs/>
          <w:color w:val="333333"/>
          <w:szCs w:val="19"/>
          <w:lang w:val="fr-FR"/>
        </w:rPr>
        <w:t>entraîneure</w:t>
      </w:r>
      <w:proofErr w:type="spellEnd"/>
      <w:r w:rsidRPr="004102B9">
        <w:rPr>
          <w:rFonts w:ascii="Arial" w:hAnsi="Arial" w:cs="Arial"/>
          <w:b/>
          <w:bCs/>
          <w:color w:val="333333"/>
          <w:szCs w:val="19"/>
          <w:lang w:val="fr-FR"/>
        </w:rPr>
        <w:t>.</w:t>
      </w:r>
      <w:r w:rsidRPr="004102B9">
        <w:rPr>
          <w:rFonts w:ascii="Arial" w:hAnsi="Arial" w:cs="Arial"/>
          <w:b/>
          <w:bCs/>
          <w:color w:val="333333"/>
          <w:szCs w:val="19"/>
          <w:lang w:val="fr-FR"/>
        </w:rPr>
        <w:t xml:space="preserve"> </w:t>
      </w:r>
      <w:proofErr w:type="gramStart"/>
      <w:r w:rsidRPr="004102B9">
        <w:rPr>
          <w:rFonts w:ascii="Arial" w:hAnsi="Arial" w:cs="Arial"/>
          <w:color w:val="333333"/>
          <w:szCs w:val="19"/>
          <w:lang w:val="fr-FR"/>
        </w:rPr>
        <w:t>Les application accompagnées</w:t>
      </w:r>
      <w:proofErr w:type="gramEnd"/>
      <w:r w:rsidRPr="004102B9">
        <w:rPr>
          <w:rFonts w:ascii="Arial" w:hAnsi="Arial" w:cs="Arial"/>
          <w:color w:val="333333"/>
          <w:szCs w:val="19"/>
          <w:lang w:val="fr-FR"/>
        </w:rPr>
        <w:t xml:space="preserve"> de lettre de soutien de votre organisme de sport provincial ou national peuvent être données priorité. Entraîneur NB peut prendre contact avec votre organisme provincial dès la </w:t>
      </w:r>
      <w:proofErr w:type="spellStart"/>
      <w:r w:rsidRPr="004102B9">
        <w:rPr>
          <w:rFonts w:ascii="Arial" w:hAnsi="Arial" w:cs="Arial"/>
          <w:color w:val="333333"/>
          <w:szCs w:val="19"/>
          <w:lang w:val="fr-FR"/>
        </w:rPr>
        <w:t>reception</w:t>
      </w:r>
      <w:proofErr w:type="spellEnd"/>
      <w:r w:rsidRPr="004102B9">
        <w:rPr>
          <w:rFonts w:ascii="Arial" w:hAnsi="Arial" w:cs="Arial"/>
          <w:color w:val="333333"/>
          <w:szCs w:val="19"/>
          <w:lang w:val="fr-FR"/>
        </w:rPr>
        <w:t xml:space="preserve"> de votre demande.</w:t>
      </w:r>
    </w:p>
    <w:p w14:paraId="11C08D39" w14:textId="5ACA755E" w:rsidR="004102B9" w:rsidRPr="004102B9" w:rsidRDefault="004102B9" w:rsidP="004102B9">
      <w:pPr>
        <w:pStyle w:val="Italic"/>
        <w:rPr>
          <w:lang w:val="fr-FR"/>
        </w:rPr>
      </w:pPr>
    </w:p>
    <w:p w14:paraId="3A474A4E" w14:textId="77777777" w:rsidR="00871876" w:rsidRDefault="00871876" w:rsidP="00871876">
      <w:pPr>
        <w:pStyle w:val="Heading2"/>
      </w:pPr>
      <w:r w:rsidRPr="009C220D">
        <w:t>Disclaimer and Signature</w:t>
      </w:r>
    </w:p>
    <w:p w14:paraId="2E7CD55C" w14:textId="737930C8" w:rsidR="00871876" w:rsidRDefault="00871876" w:rsidP="00490804">
      <w:pPr>
        <w:pStyle w:val="Italic"/>
      </w:pPr>
      <w:r w:rsidRPr="005114CE">
        <w:t xml:space="preserve">I certify that my answers are true and complete to the best of my </w:t>
      </w:r>
      <w:r w:rsidR="00A05F97">
        <w:t xml:space="preserve">knowledge | Je </w:t>
      </w:r>
      <w:proofErr w:type="spellStart"/>
      <w:r w:rsidR="00A05F97">
        <w:t>certifie</w:t>
      </w:r>
      <w:proofErr w:type="spellEnd"/>
      <w:r w:rsidR="00A05F97">
        <w:t xml:space="preserve"> que </w:t>
      </w:r>
      <w:proofErr w:type="spellStart"/>
      <w:r w:rsidR="00A05F97">
        <w:t>mes</w:t>
      </w:r>
      <w:proofErr w:type="spellEnd"/>
      <w:r w:rsidR="00A05F97">
        <w:t xml:space="preserve"> </w:t>
      </w:r>
      <w:proofErr w:type="spellStart"/>
      <w:r w:rsidR="00A05F97">
        <w:t>réponses</w:t>
      </w:r>
      <w:proofErr w:type="spellEnd"/>
      <w:r w:rsidR="00A05F97">
        <w:t xml:space="preserve"> </w:t>
      </w:r>
      <w:proofErr w:type="spellStart"/>
      <w:r w:rsidR="00A05F97">
        <w:t>sont</w:t>
      </w:r>
      <w:proofErr w:type="spellEnd"/>
      <w:r w:rsidR="00A05F97">
        <w:t xml:space="preserve"> </w:t>
      </w:r>
      <w:proofErr w:type="spellStart"/>
      <w:r w:rsidR="00A05F97">
        <w:t>véridiques</w:t>
      </w:r>
      <w:proofErr w:type="spellEnd"/>
      <w:r w:rsidR="00A05F97">
        <w:t xml:space="preserve"> et completes au </w:t>
      </w:r>
      <w:proofErr w:type="spellStart"/>
      <w:r w:rsidR="00A05F97">
        <w:t>meilleur</w:t>
      </w:r>
      <w:proofErr w:type="spellEnd"/>
      <w:r w:rsidR="00A05F97">
        <w:t xml:space="preserve"> de </w:t>
      </w:r>
      <w:proofErr w:type="spellStart"/>
      <w:r w:rsidR="00A05F97">
        <w:t>mes</w:t>
      </w:r>
      <w:proofErr w:type="spellEnd"/>
      <w:r w:rsidR="00A05F97">
        <w:t xml:space="preserve"> </w:t>
      </w:r>
      <w:proofErr w:type="spellStart"/>
      <w:r w:rsidR="00A05F97">
        <w:t>connaissances</w:t>
      </w:r>
      <w:proofErr w:type="spellEnd"/>
      <w:r w:rsidR="00A05F97">
        <w:t xml:space="preserve">: </w:t>
      </w:r>
    </w:p>
    <w:p w14:paraId="0B515A40" w14:textId="77777777" w:rsidR="00A05F97" w:rsidRPr="00871876" w:rsidRDefault="00A05F97" w:rsidP="00490804">
      <w:pPr>
        <w:pStyle w:val="Italic"/>
      </w:pP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63F4A184"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0611F4AE" w14:textId="77777777" w:rsidR="000D2539" w:rsidRPr="005114CE" w:rsidRDefault="000D2539" w:rsidP="00490804">
            <w:r w:rsidRPr="005114CE">
              <w:t>Signature:</w:t>
            </w:r>
          </w:p>
        </w:tc>
        <w:tc>
          <w:tcPr>
            <w:tcW w:w="6145" w:type="dxa"/>
            <w:tcBorders>
              <w:bottom w:val="single" w:sz="4" w:space="0" w:color="auto"/>
            </w:tcBorders>
          </w:tcPr>
          <w:p w14:paraId="79E46AE9" w14:textId="77777777" w:rsidR="000D2539" w:rsidRPr="005114CE" w:rsidRDefault="000D2539" w:rsidP="00682C69">
            <w:pPr>
              <w:pStyle w:val="FieldText"/>
            </w:pPr>
          </w:p>
        </w:tc>
        <w:tc>
          <w:tcPr>
            <w:tcW w:w="674" w:type="dxa"/>
          </w:tcPr>
          <w:p w14:paraId="4AE65339" w14:textId="77777777" w:rsidR="000D2539" w:rsidRPr="005114CE" w:rsidRDefault="000D2539" w:rsidP="00C92A3C">
            <w:pPr>
              <w:pStyle w:val="Heading4"/>
              <w:outlineLvl w:val="3"/>
            </w:pPr>
            <w:r w:rsidRPr="005114CE">
              <w:t>Date:</w:t>
            </w:r>
          </w:p>
        </w:tc>
        <w:tc>
          <w:tcPr>
            <w:tcW w:w="2189" w:type="dxa"/>
            <w:tcBorders>
              <w:bottom w:val="single" w:sz="4" w:space="0" w:color="auto"/>
            </w:tcBorders>
          </w:tcPr>
          <w:p w14:paraId="01137ED0" w14:textId="77777777" w:rsidR="000D2539" w:rsidRPr="005114CE" w:rsidRDefault="000D2539" w:rsidP="00682C69">
            <w:pPr>
              <w:pStyle w:val="FieldText"/>
            </w:pPr>
          </w:p>
        </w:tc>
      </w:tr>
    </w:tbl>
    <w:p w14:paraId="3AE52863" w14:textId="77777777" w:rsidR="005F6E87" w:rsidRPr="004E34C6" w:rsidRDefault="005F6E87" w:rsidP="004E34C6"/>
    <w:sectPr w:rsidR="005F6E87" w:rsidRPr="004E34C6"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6CEE9" w14:textId="77777777" w:rsidR="00F71E53" w:rsidRDefault="00F71E53" w:rsidP="00176E67">
      <w:r>
        <w:separator/>
      </w:r>
    </w:p>
  </w:endnote>
  <w:endnote w:type="continuationSeparator" w:id="0">
    <w:p w14:paraId="60F56F7A" w14:textId="77777777" w:rsidR="00F71E53" w:rsidRDefault="00F71E53"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31626"/>
      <w:docPartObj>
        <w:docPartGallery w:val="Page Numbers (Bottom of Page)"/>
        <w:docPartUnique/>
      </w:docPartObj>
    </w:sdtPr>
    <w:sdtEndPr/>
    <w:sdtContent>
      <w:p w14:paraId="21F9C526"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22F44" w14:textId="77777777" w:rsidR="00F71E53" w:rsidRDefault="00F71E53" w:rsidP="00176E67">
      <w:r>
        <w:separator/>
      </w:r>
    </w:p>
  </w:footnote>
  <w:footnote w:type="continuationSeparator" w:id="0">
    <w:p w14:paraId="0A50E78F" w14:textId="77777777" w:rsidR="00F71E53" w:rsidRDefault="00F71E53"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561B"/>
    <w:multiLevelType w:val="hybridMultilevel"/>
    <w:tmpl w:val="2F52A96E"/>
    <w:lvl w:ilvl="0" w:tplc="19A654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5F3B47"/>
    <w:multiLevelType w:val="multilevel"/>
    <w:tmpl w:val="B31CB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6C261E"/>
    <w:multiLevelType w:val="multilevel"/>
    <w:tmpl w:val="25EA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A3747D"/>
    <w:multiLevelType w:val="hybridMultilevel"/>
    <w:tmpl w:val="630E780C"/>
    <w:lvl w:ilvl="0" w:tplc="19A654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9732C7"/>
    <w:multiLevelType w:val="multilevel"/>
    <w:tmpl w:val="7616B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3"/>
  </w:num>
  <w:num w:numId="14">
    <w:abstractNumId w:val="11"/>
  </w:num>
  <w:num w:numId="15">
    <w:abstractNumId w:val="11"/>
    <w:lvlOverride w:ilvl="1">
      <w:lvl w:ilvl="1">
        <w:numFmt w:val="bullet"/>
        <w:lvlText w:val=""/>
        <w:lvlJc w:val="left"/>
        <w:pPr>
          <w:tabs>
            <w:tab w:val="num" w:pos="1440"/>
          </w:tabs>
          <w:ind w:left="1440" w:hanging="360"/>
        </w:pPr>
        <w:rPr>
          <w:rFonts w:ascii="Wingdings" w:hAnsi="Wingdings" w:hint="default"/>
          <w:sz w:val="20"/>
        </w:rPr>
      </w:lvl>
    </w:lvlOverride>
  </w:num>
  <w:num w:numId="16">
    <w:abstractNumId w:val="14"/>
  </w:num>
  <w:num w:numId="17">
    <w:abstractNumId w:val="14"/>
    <w:lvlOverride w:ilvl="1">
      <w:lvl w:ilvl="1">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DC6"/>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251F5"/>
    <w:rsid w:val="00250014"/>
    <w:rsid w:val="00275BB5"/>
    <w:rsid w:val="00286F6A"/>
    <w:rsid w:val="00291C8C"/>
    <w:rsid w:val="002A1ECE"/>
    <w:rsid w:val="002A2510"/>
    <w:rsid w:val="002A6FA9"/>
    <w:rsid w:val="002B4D1D"/>
    <w:rsid w:val="002C10B1"/>
    <w:rsid w:val="002D222A"/>
    <w:rsid w:val="003076FD"/>
    <w:rsid w:val="00317005"/>
    <w:rsid w:val="00327741"/>
    <w:rsid w:val="00330050"/>
    <w:rsid w:val="00335259"/>
    <w:rsid w:val="003929F1"/>
    <w:rsid w:val="003A1B63"/>
    <w:rsid w:val="003A41A1"/>
    <w:rsid w:val="003B2326"/>
    <w:rsid w:val="00400251"/>
    <w:rsid w:val="004102B9"/>
    <w:rsid w:val="00437ED0"/>
    <w:rsid w:val="00440CD8"/>
    <w:rsid w:val="00443837"/>
    <w:rsid w:val="00447DAA"/>
    <w:rsid w:val="00450F66"/>
    <w:rsid w:val="00455DC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2863"/>
    <w:rsid w:val="00607FED"/>
    <w:rsid w:val="00613129"/>
    <w:rsid w:val="00617C65"/>
    <w:rsid w:val="0063459A"/>
    <w:rsid w:val="0066126B"/>
    <w:rsid w:val="00682C69"/>
    <w:rsid w:val="006C70BC"/>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05F97"/>
    <w:rsid w:val="00A211B2"/>
    <w:rsid w:val="00A2727E"/>
    <w:rsid w:val="00A35524"/>
    <w:rsid w:val="00A60C9E"/>
    <w:rsid w:val="00A74F99"/>
    <w:rsid w:val="00A82BA3"/>
    <w:rsid w:val="00A94ACC"/>
    <w:rsid w:val="00AA2EA7"/>
    <w:rsid w:val="00AC2D7C"/>
    <w:rsid w:val="00AE6FA4"/>
    <w:rsid w:val="00B03907"/>
    <w:rsid w:val="00B11811"/>
    <w:rsid w:val="00B311E1"/>
    <w:rsid w:val="00B4735C"/>
    <w:rsid w:val="00B579DF"/>
    <w:rsid w:val="00B90EC2"/>
    <w:rsid w:val="00BA268F"/>
    <w:rsid w:val="00BC07E3"/>
    <w:rsid w:val="00BD103E"/>
    <w:rsid w:val="00C079CA"/>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22B9"/>
    <w:rsid w:val="00E46E04"/>
    <w:rsid w:val="00E87396"/>
    <w:rsid w:val="00E96F6F"/>
    <w:rsid w:val="00EB478A"/>
    <w:rsid w:val="00EC42A3"/>
    <w:rsid w:val="00EE394F"/>
    <w:rsid w:val="00F71E5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3CCB4"/>
  <w15:docId w15:val="{50031584-5C9A-7945-A29C-071D7050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semiHidden/>
    <w:unhideWhenUsed/>
    <w:rsid w:val="004102B9"/>
    <w:pPr>
      <w:spacing w:before="100" w:beforeAutospacing="1" w:after="100" w:afterAutospacing="1"/>
    </w:pPr>
    <w:rPr>
      <w:rFonts w:ascii="Times New Roman" w:hAnsi="Times New Roman"/>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932286">
      <w:bodyDiv w:val="1"/>
      <w:marLeft w:val="0"/>
      <w:marRight w:val="0"/>
      <w:marTop w:val="0"/>
      <w:marBottom w:val="0"/>
      <w:divBdr>
        <w:top w:val="none" w:sz="0" w:space="0" w:color="auto"/>
        <w:left w:val="none" w:sz="0" w:space="0" w:color="auto"/>
        <w:bottom w:val="none" w:sz="0" w:space="0" w:color="auto"/>
        <w:right w:val="none" w:sz="0" w:space="0" w:color="auto"/>
      </w:divBdr>
    </w:div>
    <w:div w:id="1163199723">
      <w:bodyDiv w:val="1"/>
      <w:marLeft w:val="0"/>
      <w:marRight w:val="0"/>
      <w:marTop w:val="0"/>
      <w:marBottom w:val="0"/>
      <w:divBdr>
        <w:top w:val="none" w:sz="0" w:space="0" w:color="auto"/>
        <w:left w:val="none" w:sz="0" w:space="0" w:color="auto"/>
        <w:bottom w:val="none" w:sz="0" w:space="0" w:color="auto"/>
        <w:right w:val="none" w:sz="0" w:space="0" w:color="auto"/>
      </w:divBdr>
    </w:div>
    <w:div w:id="1467703916">
      <w:bodyDiv w:val="1"/>
      <w:marLeft w:val="0"/>
      <w:marRight w:val="0"/>
      <w:marTop w:val="0"/>
      <w:marBottom w:val="0"/>
      <w:divBdr>
        <w:top w:val="none" w:sz="0" w:space="0" w:color="auto"/>
        <w:left w:val="none" w:sz="0" w:space="0" w:color="auto"/>
        <w:bottom w:val="none" w:sz="0" w:space="0" w:color="auto"/>
        <w:right w:val="none" w:sz="0" w:space="0" w:color="auto"/>
      </w:divBdr>
    </w:div>
    <w:div w:id="1609892676">
      <w:bodyDiv w:val="1"/>
      <w:marLeft w:val="0"/>
      <w:marRight w:val="0"/>
      <w:marTop w:val="0"/>
      <w:marBottom w:val="0"/>
      <w:divBdr>
        <w:top w:val="none" w:sz="0" w:space="0" w:color="auto"/>
        <w:left w:val="none" w:sz="0" w:space="0" w:color="auto"/>
        <w:bottom w:val="none" w:sz="0" w:space="0" w:color="auto"/>
        <w:right w:val="none" w:sz="0" w:space="0" w:color="auto"/>
      </w:divBdr>
    </w:div>
    <w:div w:id="1692075224">
      <w:bodyDiv w:val="1"/>
      <w:marLeft w:val="0"/>
      <w:marRight w:val="0"/>
      <w:marTop w:val="0"/>
      <w:marBottom w:val="0"/>
      <w:divBdr>
        <w:top w:val="none" w:sz="0" w:space="0" w:color="auto"/>
        <w:left w:val="none" w:sz="0" w:space="0" w:color="auto"/>
        <w:bottom w:val="none" w:sz="0" w:space="0" w:color="auto"/>
        <w:right w:val="none" w:sz="0" w:space="0" w:color="auto"/>
      </w:divBdr>
    </w:div>
    <w:div w:id="1733772459">
      <w:bodyDiv w:val="1"/>
      <w:marLeft w:val="0"/>
      <w:marRight w:val="0"/>
      <w:marTop w:val="0"/>
      <w:marBottom w:val="0"/>
      <w:divBdr>
        <w:top w:val="none" w:sz="0" w:space="0" w:color="auto"/>
        <w:left w:val="none" w:sz="0" w:space="0" w:color="auto"/>
        <w:bottom w:val="none" w:sz="0" w:space="0" w:color="auto"/>
        <w:right w:val="none" w:sz="0" w:space="0" w:color="auto"/>
      </w:divBdr>
    </w:div>
    <w:div w:id="1800340684">
      <w:bodyDiv w:val="1"/>
      <w:marLeft w:val="0"/>
      <w:marRight w:val="0"/>
      <w:marTop w:val="0"/>
      <w:marBottom w:val="0"/>
      <w:divBdr>
        <w:top w:val="none" w:sz="0" w:space="0" w:color="auto"/>
        <w:left w:val="none" w:sz="0" w:space="0" w:color="auto"/>
        <w:bottom w:val="none" w:sz="0" w:space="0" w:color="auto"/>
        <w:right w:val="none" w:sz="0" w:space="0" w:color="auto"/>
      </w:divBdr>
    </w:div>
    <w:div w:id="180461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oachentraineurnb/Library/Containers/com.microsoft.Word/Data/Library/Application%20Support/Microsoft/Office/16.0/DTS/Search/%7b18AC8ACF-5517-0B41-A5B2-117D6AB160AF%7dtf028033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77</TotalTime>
  <Pages>4</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Erin Maranda</dc:creator>
  <cp:lastModifiedBy>Chelsey Leahy</cp:lastModifiedBy>
  <cp:revision>2</cp:revision>
  <cp:lastPrinted>2021-04-26T16:30:00Z</cp:lastPrinted>
  <dcterms:created xsi:type="dcterms:W3CDTF">2021-04-26T14:13:00Z</dcterms:created>
  <dcterms:modified xsi:type="dcterms:W3CDTF">2021-04-26T16:31:00Z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